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39" w:rsidRDefault="00D02BE6">
      <w:pPr>
        <w:spacing w:before="39"/>
        <w:ind w:left="859" w:right="860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pacing w:val="1"/>
          <w:sz w:val="52"/>
          <w:szCs w:val="52"/>
        </w:rPr>
        <w:t>RO</w:t>
      </w:r>
      <w:r>
        <w:rPr>
          <w:rFonts w:ascii="Arial" w:eastAsia="Arial" w:hAnsi="Arial" w:cs="Arial"/>
          <w:b/>
          <w:spacing w:val="-2"/>
          <w:sz w:val="52"/>
          <w:szCs w:val="52"/>
        </w:rPr>
        <w:t>P</w:t>
      </w:r>
      <w:r>
        <w:rPr>
          <w:rFonts w:ascii="Arial" w:eastAsia="Arial" w:hAnsi="Arial" w:cs="Arial"/>
          <w:b/>
          <w:sz w:val="52"/>
          <w:szCs w:val="52"/>
        </w:rPr>
        <w:t xml:space="preserve">E </w:t>
      </w:r>
      <w:r>
        <w:rPr>
          <w:rFonts w:ascii="Arial" w:eastAsia="Arial" w:hAnsi="Arial" w:cs="Arial"/>
          <w:b/>
          <w:spacing w:val="-1"/>
          <w:sz w:val="52"/>
          <w:szCs w:val="52"/>
        </w:rPr>
        <w:t>AC</w:t>
      </w:r>
      <w:r>
        <w:rPr>
          <w:rFonts w:ascii="Arial" w:eastAsia="Arial" w:hAnsi="Arial" w:cs="Arial"/>
          <w:b/>
          <w:spacing w:val="1"/>
          <w:sz w:val="52"/>
          <w:szCs w:val="52"/>
        </w:rPr>
        <w:t>CE</w:t>
      </w:r>
      <w:r>
        <w:rPr>
          <w:rFonts w:ascii="Arial" w:eastAsia="Arial" w:hAnsi="Arial" w:cs="Arial"/>
          <w:b/>
          <w:spacing w:val="-2"/>
          <w:sz w:val="52"/>
          <w:szCs w:val="52"/>
        </w:rPr>
        <w:t>S</w:t>
      </w:r>
      <w:r>
        <w:rPr>
          <w:rFonts w:ascii="Arial" w:eastAsia="Arial" w:hAnsi="Arial" w:cs="Arial"/>
          <w:b/>
          <w:sz w:val="52"/>
          <w:szCs w:val="52"/>
        </w:rPr>
        <w:t xml:space="preserve">S </w:t>
      </w:r>
      <w:r>
        <w:rPr>
          <w:rFonts w:ascii="Arial" w:eastAsia="Arial" w:hAnsi="Arial" w:cs="Arial"/>
          <w:b/>
          <w:spacing w:val="-1"/>
          <w:sz w:val="52"/>
          <w:szCs w:val="52"/>
        </w:rPr>
        <w:t>IN</w:t>
      </w:r>
      <w:r>
        <w:rPr>
          <w:rFonts w:ascii="Arial" w:eastAsia="Arial" w:hAnsi="Arial" w:cs="Arial"/>
          <w:b/>
          <w:spacing w:val="-2"/>
          <w:sz w:val="52"/>
          <w:szCs w:val="52"/>
        </w:rPr>
        <w:t>S</w:t>
      </w:r>
      <w:r>
        <w:rPr>
          <w:rFonts w:ascii="Arial" w:eastAsia="Arial" w:hAnsi="Arial" w:cs="Arial"/>
          <w:b/>
          <w:spacing w:val="1"/>
          <w:sz w:val="52"/>
          <w:szCs w:val="52"/>
        </w:rPr>
        <w:t>PE</w:t>
      </w:r>
      <w:r>
        <w:rPr>
          <w:rFonts w:ascii="Arial" w:eastAsia="Arial" w:hAnsi="Arial" w:cs="Arial"/>
          <w:b/>
          <w:spacing w:val="-1"/>
          <w:sz w:val="52"/>
          <w:szCs w:val="52"/>
        </w:rPr>
        <w:t>C</w:t>
      </w:r>
      <w:r>
        <w:rPr>
          <w:rFonts w:ascii="Arial" w:eastAsia="Arial" w:hAnsi="Arial" w:cs="Arial"/>
          <w:b/>
          <w:spacing w:val="1"/>
          <w:sz w:val="52"/>
          <w:szCs w:val="52"/>
        </w:rPr>
        <w:t>T</w:t>
      </w:r>
      <w:r>
        <w:rPr>
          <w:rFonts w:ascii="Arial" w:eastAsia="Arial" w:hAnsi="Arial" w:cs="Arial"/>
          <w:b/>
          <w:spacing w:val="-1"/>
          <w:sz w:val="52"/>
          <w:szCs w:val="52"/>
        </w:rPr>
        <w:t>I</w:t>
      </w:r>
      <w:r>
        <w:rPr>
          <w:rFonts w:ascii="Arial" w:eastAsia="Arial" w:hAnsi="Arial" w:cs="Arial"/>
          <w:b/>
          <w:spacing w:val="-2"/>
          <w:sz w:val="52"/>
          <w:szCs w:val="52"/>
        </w:rPr>
        <w:t>O</w:t>
      </w:r>
      <w:r>
        <w:rPr>
          <w:rFonts w:ascii="Arial" w:eastAsia="Arial" w:hAnsi="Arial" w:cs="Arial"/>
          <w:b/>
          <w:sz w:val="52"/>
          <w:szCs w:val="52"/>
        </w:rPr>
        <w:t>N</w:t>
      </w:r>
      <w:r>
        <w:rPr>
          <w:rFonts w:ascii="Arial" w:eastAsia="Arial" w:hAnsi="Arial" w:cs="Arial"/>
          <w:b/>
          <w:spacing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spacing w:val="1"/>
          <w:sz w:val="52"/>
          <w:szCs w:val="52"/>
        </w:rPr>
        <w:t>C</w:t>
      </w:r>
      <w:r>
        <w:rPr>
          <w:rFonts w:ascii="Arial" w:eastAsia="Arial" w:hAnsi="Arial" w:cs="Arial"/>
          <w:b/>
          <w:sz w:val="52"/>
          <w:szCs w:val="52"/>
        </w:rPr>
        <w:t>C</w:t>
      </w:r>
    </w:p>
    <w:p w:rsidR="00997639" w:rsidRDefault="00997639">
      <w:pPr>
        <w:spacing w:before="8" w:line="140" w:lineRule="exact"/>
        <w:rPr>
          <w:sz w:val="14"/>
          <w:szCs w:val="14"/>
        </w:rPr>
      </w:pPr>
    </w:p>
    <w:p w:rsidR="00997639" w:rsidRDefault="00997639">
      <w:pPr>
        <w:spacing w:line="200" w:lineRule="exact"/>
      </w:pPr>
    </w:p>
    <w:p w:rsidR="00997639" w:rsidRDefault="00D02BE6">
      <w:pPr>
        <w:spacing w:line="636" w:lineRule="auto"/>
        <w:ind w:left="528" w:right="533" w:firstLine="1"/>
        <w:jc w:val="center"/>
        <w:rPr>
          <w:sz w:val="44"/>
          <w:szCs w:val="44"/>
        </w:rPr>
      </w:pPr>
      <w:r>
        <w:rPr>
          <w:w w:val="98"/>
          <w:sz w:val="44"/>
          <w:szCs w:val="44"/>
        </w:rPr>
        <w:t>M</w:t>
      </w:r>
      <w:r>
        <w:rPr>
          <w:w w:val="83"/>
          <w:sz w:val="44"/>
          <w:szCs w:val="44"/>
        </w:rPr>
        <w:t>A</w:t>
      </w:r>
      <w:r>
        <w:rPr>
          <w:spacing w:val="2"/>
          <w:w w:val="90"/>
          <w:sz w:val="44"/>
          <w:szCs w:val="44"/>
        </w:rPr>
        <w:t>N</w:t>
      </w:r>
      <w:r>
        <w:rPr>
          <w:w w:val="89"/>
          <w:sz w:val="44"/>
          <w:szCs w:val="44"/>
        </w:rPr>
        <w:t>U</w:t>
      </w:r>
      <w:r>
        <w:rPr>
          <w:w w:val="83"/>
          <w:sz w:val="44"/>
          <w:szCs w:val="44"/>
        </w:rPr>
        <w:t>A</w:t>
      </w:r>
      <w:r>
        <w:rPr>
          <w:w w:val="68"/>
          <w:sz w:val="44"/>
          <w:szCs w:val="44"/>
        </w:rPr>
        <w:t>L</w:t>
      </w:r>
      <w:r>
        <w:rPr>
          <w:spacing w:val="-9"/>
          <w:sz w:val="44"/>
          <w:szCs w:val="44"/>
        </w:rPr>
        <w:t xml:space="preserve"> </w:t>
      </w:r>
      <w:r>
        <w:rPr>
          <w:w w:val="86"/>
          <w:sz w:val="44"/>
          <w:szCs w:val="44"/>
        </w:rPr>
        <w:t>IN</w:t>
      </w:r>
      <w:r>
        <w:rPr>
          <w:spacing w:val="12"/>
          <w:w w:val="86"/>
          <w:sz w:val="44"/>
          <w:szCs w:val="44"/>
        </w:rPr>
        <w:t xml:space="preserve"> </w:t>
      </w:r>
      <w:r>
        <w:rPr>
          <w:w w:val="86"/>
          <w:sz w:val="44"/>
          <w:szCs w:val="44"/>
        </w:rPr>
        <w:t>TERMS</w:t>
      </w:r>
      <w:r>
        <w:rPr>
          <w:spacing w:val="10"/>
          <w:w w:val="86"/>
          <w:sz w:val="44"/>
          <w:szCs w:val="44"/>
        </w:rPr>
        <w:t xml:space="preserve"> </w:t>
      </w:r>
      <w:r>
        <w:rPr>
          <w:w w:val="86"/>
          <w:sz w:val="44"/>
          <w:szCs w:val="44"/>
        </w:rPr>
        <w:t>OF</w:t>
      </w:r>
      <w:r>
        <w:rPr>
          <w:spacing w:val="16"/>
          <w:w w:val="86"/>
          <w:sz w:val="44"/>
          <w:szCs w:val="44"/>
        </w:rPr>
        <w:t xml:space="preserve"> </w:t>
      </w:r>
      <w:r>
        <w:rPr>
          <w:spacing w:val="2"/>
          <w:w w:val="86"/>
          <w:sz w:val="44"/>
          <w:szCs w:val="44"/>
        </w:rPr>
        <w:t>SE</w:t>
      </w:r>
      <w:r>
        <w:rPr>
          <w:w w:val="86"/>
          <w:sz w:val="44"/>
          <w:szCs w:val="44"/>
        </w:rPr>
        <w:t>CTION</w:t>
      </w:r>
      <w:r>
        <w:rPr>
          <w:spacing w:val="-27"/>
          <w:w w:val="86"/>
          <w:sz w:val="44"/>
          <w:szCs w:val="44"/>
        </w:rPr>
        <w:t xml:space="preserve"> </w:t>
      </w:r>
      <w:r>
        <w:rPr>
          <w:sz w:val="44"/>
          <w:szCs w:val="44"/>
        </w:rPr>
        <w:t>51</w:t>
      </w:r>
      <w:r>
        <w:rPr>
          <w:spacing w:val="-8"/>
          <w:sz w:val="44"/>
          <w:szCs w:val="44"/>
        </w:rPr>
        <w:t xml:space="preserve"> </w:t>
      </w:r>
      <w:r>
        <w:rPr>
          <w:w w:val="88"/>
          <w:sz w:val="44"/>
          <w:szCs w:val="44"/>
        </w:rPr>
        <w:t>OF</w:t>
      </w:r>
      <w:r>
        <w:rPr>
          <w:spacing w:val="4"/>
          <w:w w:val="88"/>
          <w:sz w:val="44"/>
          <w:szCs w:val="44"/>
        </w:rPr>
        <w:t xml:space="preserve"> </w:t>
      </w:r>
      <w:r>
        <w:rPr>
          <w:w w:val="84"/>
          <w:sz w:val="44"/>
          <w:szCs w:val="44"/>
        </w:rPr>
        <w:t>TH</w:t>
      </w:r>
      <w:r>
        <w:rPr>
          <w:w w:val="79"/>
          <w:sz w:val="44"/>
          <w:szCs w:val="44"/>
        </w:rPr>
        <w:t xml:space="preserve">E </w:t>
      </w:r>
      <w:r>
        <w:rPr>
          <w:w w:val="89"/>
          <w:sz w:val="44"/>
          <w:szCs w:val="44"/>
        </w:rPr>
        <w:t>PROMOTION</w:t>
      </w:r>
      <w:r>
        <w:rPr>
          <w:spacing w:val="42"/>
          <w:w w:val="89"/>
          <w:sz w:val="44"/>
          <w:szCs w:val="44"/>
        </w:rPr>
        <w:t xml:space="preserve"> </w:t>
      </w:r>
      <w:r>
        <w:rPr>
          <w:w w:val="89"/>
          <w:sz w:val="44"/>
          <w:szCs w:val="44"/>
        </w:rPr>
        <w:t>OF</w:t>
      </w:r>
      <w:r>
        <w:rPr>
          <w:spacing w:val="-4"/>
          <w:w w:val="89"/>
          <w:sz w:val="44"/>
          <w:szCs w:val="44"/>
        </w:rPr>
        <w:t xml:space="preserve"> </w:t>
      </w:r>
      <w:r>
        <w:rPr>
          <w:w w:val="81"/>
          <w:sz w:val="44"/>
          <w:szCs w:val="44"/>
        </w:rPr>
        <w:t>AC</w:t>
      </w:r>
      <w:r>
        <w:rPr>
          <w:spacing w:val="2"/>
          <w:w w:val="81"/>
          <w:sz w:val="44"/>
          <w:szCs w:val="44"/>
        </w:rPr>
        <w:t>C</w:t>
      </w:r>
      <w:r>
        <w:rPr>
          <w:w w:val="81"/>
          <w:sz w:val="44"/>
          <w:szCs w:val="44"/>
        </w:rPr>
        <w:t>E</w:t>
      </w:r>
      <w:r>
        <w:rPr>
          <w:spacing w:val="2"/>
          <w:w w:val="81"/>
          <w:sz w:val="44"/>
          <w:szCs w:val="44"/>
        </w:rPr>
        <w:t>S</w:t>
      </w:r>
      <w:r>
        <w:rPr>
          <w:w w:val="81"/>
          <w:sz w:val="44"/>
          <w:szCs w:val="44"/>
        </w:rPr>
        <w:t>S</w:t>
      </w:r>
      <w:r>
        <w:rPr>
          <w:spacing w:val="17"/>
          <w:w w:val="81"/>
          <w:sz w:val="44"/>
          <w:szCs w:val="44"/>
        </w:rPr>
        <w:t xml:space="preserve"> </w:t>
      </w:r>
      <w:r>
        <w:rPr>
          <w:w w:val="87"/>
          <w:sz w:val="44"/>
          <w:szCs w:val="44"/>
        </w:rPr>
        <w:t>TO</w:t>
      </w:r>
      <w:r>
        <w:rPr>
          <w:spacing w:val="8"/>
          <w:w w:val="87"/>
          <w:sz w:val="44"/>
          <w:szCs w:val="44"/>
        </w:rPr>
        <w:t xml:space="preserve"> </w:t>
      </w:r>
      <w:r>
        <w:rPr>
          <w:w w:val="87"/>
          <w:sz w:val="44"/>
          <w:szCs w:val="44"/>
        </w:rPr>
        <w:t>I</w:t>
      </w:r>
      <w:r>
        <w:rPr>
          <w:spacing w:val="2"/>
          <w:w w:val="87"/>
          <w:sz w:val="44"/>
          <w:szCs w:val="44"/>
        </w:rPr>
        <w:t>N</w:t>
      </w:r>
      <w:r>
        <w:rPr>
          <w:w w:val="87"/>
          <w:sz w:val="44"/>
          <w:szCs w:val="44"/>
        </w:rPr>
        <w:t>FORMA</w:t>
      </w:r>
      <w:r>
        <w:rPr>
          <w:spacing w:val="3"/>
          <w:w w:val="87"/>
          <w:sz w:val="44"/>
          <w:szCs w:val="44"/>
        </w:rPr>
        <w:t>T</w:t>
      </w:r>
      <w:r>
        <w:rPr>
          <w:w w:val="87"/>
          <w:sz w:val="44"/>
          <w:szCs w:val="44"/>
        </w:rPr>
        <w:t>ION</w:t>
      </w:r>
      <w:r>
        <w:rPr>
          <w:spacing w:val="36"/>
          <w:w w:val="87"/>
          <w:sz w:val="44"/>
          <w:szCs w:val="44"/>
        </w:rPr>
        <w:t xml:space="preserve"> </w:t>
      </w:r>
      <w:r>
        <w:rPr>
          <w:w w:val="83"/>
          <w:sz w:val="44"/>
          <w:szCs w:val="44"/>
        </w:rPr>
        <w:t>A</w:t>
      </w:r>
      <w:r>
        <w:rPr>
          <w:w w:val="79"/>
          <w:sz w:val="44"/>
          <w:szCs w:val="44"/>
        </w:rPr>
        <w:t>C</w:t>
      </w:r>
      <w:r>
        <w:rPr>
          <w:w w:val="81"/>
          <w:sz w:val="44"/>
          <w:szCs w:val="44"/>
        </w:rPr>
        <w:t>T</w:t>
      </w:r>
    </w:p>
    <w:p w:rsidR="00997639" w:rsidRDefault="00997639">
      <w:pPr>
        <w:spacing w:before="5" w:line="160" w:lineRule="exact"/>
        <w:rPr>
          <w:sz w:val="17"/>
          <w:szCs w:val="17"/>
        </w:rPr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D02BE6">
      <w:pPr>
        <w:ind w:left="2965" w:right="2970"/>
        <w:jc w:val="center"/>
        <w:rPr>
          <w:sz w:val="44"/>
          <w:szCs w:val="44"/>
        </w:rPr>
      </w:pPr>
      <w:r>
        <w:rPr>
          <w:w w:val="81"/>
          <w:sz w:val="44"/>
          <w:szCs w:val="44"/>
        </w:rPr>
        <w:t>TABLE</w:t>
      </w:r>
      <w:r>
        <w:rPr>
          <w:spacing w:val="-17"/>
          <w:w w:val="81"/>
          <w:sz w:val="44"/>
          <w:szCs w:val="44"/>
        </w:rPr>
        <w:t xml:space="preserve"> </w:t>
      </w:r>
      <w:r>
        <w:rPr>
          <w:w w:val="81"/>
          <w:sz w:val="44"/>
          <w:szCs w:val="44"/>
        </w:rPr>
        <w:t>OF</w:t>
      </w:r>
      <w:r>
        <w:rPr>
          <w:spacing w:val="51"/>
          <w:w w:val="81"/>
          <w:sz w:val="44"/>
          <w:szCs w:val="44"/>
        </w:rPr>
        <w:t xml:space="preserve"> </w:t>
      </w:r>
      <w:r>
        <w:rPr>
          <w:w w:val="79"/>
          <w:sz w:val="44"/>
          <w:szCs w:val="44"/>
        </w:rPr>
        <w:t>C</w:t>
      </w:r>
      <w:r>
        <w:rPr>
          <w:spacing w:val="2"/>
          <w:w w:val="93"/>
          <w:sz w:val="44"/>
          <w:szCs w:val="44"/>
        </w:rPr>
        <w:t>O</w:t>
      </w:r>
      <w:r>
        <w:rPr>
          <w:spacing w:val="2"/>
          <w:w w:val="90"/>
          <w:sz w:val="44"/>
          <w:szCs w:val="44"/>
        </w:rPr>
        <w:t>N</w:t>
      </w:r>
      <w:r>
        <w:rPr>
          <w:w w:val="80"/>
          <w:sz w:val="44"/>
          <w:szCs w:val="44"/>
        </w:rPr>
        <w:t>TE</w:t>
      </w:r>
      <w:r>
        <w:rPr>
          <w:spacing w:val="2"/>
          <w:w w:val="90"/>
          <w:sz w:val="44"/>
          <w:szCs w:val="44"/>
        </w:rPr>
        <w:t>N</w:t>
      </w:r>
      <w:r>
        <w:rPr>
          <w:w w:val="82"/>
          <w:sz w:val="44"/>
          <w:szCs w:val="44"/>
        </w:rPr>
        <w:t>TS</w:t>
      </w:r>
    </w:p>
    <w:p w:rsidR="00997639" w:rsidRDefault="00997639">
      <w:pPr>
        <w:spacing w:before="2" w:line="180" w:lineRule="exact"/>
        <w:rPr>
          <w:sz w:val="19"/>
          <w:szCs w:val="19"/>
        </w:rPr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D02BE6">
      <w:pPr>
        <w:ind w:left="75" w:right="83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sz w:val="22"/>
          <w:szCs w:val="22"/>
        </w:rPr>
        <w:t xml:space="preserve">A.   </w:t>
      </w:r>
      <w:r>
        <w:rPr>
          <w:spacing w:val="5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B</w:t>
      </w:r>
      <w:r>
        <w:rPr>
          <w:spacing w:val="-2"/>
          <w:w w:val="86"/>
          <w:sz w:val="22"/>
          <w:szCs w:val="22"/>
        </w:rPr>
        <w:t>A</w:t>
      </w:r>
      <w:r>
        <w:rPr>
          <w:w w:val="86"/>
          <w:sz w:val="22"/>
          <w:szCs w:val="22"/>
        </w:rPr>
        <w:t>CKGR</w:t>
      </w:r>
      <w:r>
        <w:rPr>
          <w:spacing w:val="-2"/>
          <w:w w:val="86"/>
          <w:sz w:val="22"/>
          <w:szCs w:val="22"/>
        </w:rPr>
        <w:t>O</w:t>
      </w:r>
      <w:r>
        <w:rPr>
          <w:w w:val="86"/>
          <w:sz w:val="22"/>
          <w:szCs w:val="22"/>
        </w:rPr>
        <w:t>UND</w:t>
      </w:r>
      <w:r>
        <w:rPr>
          <w:spacing w:val="1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TO</w:t>
      </w:r>
      <w:r>
        <w:rPr>
          <w:spacing w:val="6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T</w:t>
      </w:r>
      <w:r>
        <w:rPr>
          <w:spacing w:val="-2"/>
          <w:w w:val="86"/>
          <w:sz w:val="22"/>
          <w:szCs w:val="22"/>
        </w:rPr>
        <w:t>H</w:t>
      </w:r>
      <w:r>
        <w:rPr>
          <w:w w:val="86"/>
          <w:sz w:val="22"/>
          <w:szCs w:val="22"/>
        </w:rPr>
        <w:t>E</w:t>
      </w:r>
      <w:r>
        <w:rPr>
          <w:spacing w:val="-9"/>
          <w:w w:val="86"/>
          <w:sz w:val="22"/>
          <w:szCs w:val="22"/>
        </w:rPr>
        <w:t xml:space="preserve"> </w:t>
      </w:r>
      <w:proofErr w:type="gramStart"/>
      <w:r>
        <w:rPr>
          <w:w w:val="86"/>
          <w:sz w:val="22"/>
          <w:szCs w:val="22"/>
        </w:rPr>
        <w:t>P</w:t>
      </w:r>
      <w:r>
        <w:rPr>
          <w:spacing w:val="-2"/>
          <w:w w:val="86"/>
          <w:sz w:val="22"/>
          <w:szCs w:val="22"/>
        </w:rPr>
        <w:t>R</w:t>
      </w:r>
      <w:r>
        <w:rPr>
          <w:w w:val="86"/>
          <w:sz w:val="22"/>
          <w:szCs w:val="22"/>
        </w:rPr>
        <w:t>OMTI</w:t>
      </w:r>
      <w:r>
        <w:rPr>
          <w:spacing w:val="-2"/>
          <w:w w:val="86"/>
          <w:sz w:val="22"/>
          <w:szCs w:val="22"/>
        </w:rPr>
        <w:t>O</w:t>
      </w:r>
      <w:r>
        <w:rPr>
          <w:w w:val="86"/>
          <w:sz w:val="22"/>
          <w:szCs w:val="22"/>
        </w:rPr>
        <w:t xml:space="preserve">N </w:t>
      </w:r>
      <w:r>
        <w:rPr>
          <w:spacing w:val="13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OF</w:t>
      </w:r>
      <w:proofErr w:type="gramEnd"/>
      <w:r>
        <w:rPr>
          <w:spacing w:val="6"/>
          <w:w w:val="86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</w:t>
      </w:r>
      <w:r>
        <w:rPr>
          <w:spacing w:val="-2"/>
          <w:w w:val="81"/>
          <w:sz w:val="22"/>
          <w:szCs w:val="22"/>
        </w:rPr>
        <w:t>C</w:t>
      </w:r>
      <w:r>
        <w:rPr>
          <w:w w:val="81"/>
          <w:sz w:val="22"/>
          <w:szCs w:val="22"/>
        </w:rPr>
        <w:t>CESS</w:t>
      </w:r>
      <w:r>
        <w:rPr>
          <w:spacing w:val="14"/>
          <w:w w:val="81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TO</w:t>
      </w:r>
      <w:r>
        <w:rPr>
          <w:spacing w:val="3"/>
          <w:w w:val="87"/>
          <w:sz w:val="22"/>
          <w:szCs w:val="22"/>
        </w:rPr>
        <w:t xml:space="preserve"> </w:t>
      </w:r>
      <w:r>
        <w:rPr>
          <w:spacing w:val="-2"/>
          <w:w w:val="87"/>
          <w:sz w:val="22"/>
          <w:szCs w:val="22"/>
        </w:rPr>
        <w:t>IN</w:t>
      </w:r>
      <w:r>
        <w:rPr>
          <w:w w:val="87"/>
          <w:sz w:val="22"/>
          <w:szCs w:val="22"/>
        </w:rPr>
        <w:t>FORMA</w:t>
      </w:r>
      <w:r>
        <w:rPr>
          <w:spacing w:val="-3"/>
          <w:w w:val="87"/>
          <w:sz w:val="22"/>
          <w:szCs w:val="22"/>
        </w:rPr>
        <w:t>T</w:t>
      </w:r>
      <w:r>
        <w:rPr>
          <w:w w:val="87"/>
          <w:sz w:val="22"/>
          <w:szCs w:val="22"/>
        </w:rPr>
        <w:t>ION</w:t>
      </w:r>
      <w:r>
        <w:rPr>
          <w:spacing w:val="25"/>
          <w:w w:val="87"/>
          <w:sz w:val="22"/>
          <w:szCs w:val="22"/>
        </w:rPr>
        <w:t xml:space="preserve"> </w:t>
      </w:r>
      <w:r>
        <w:rPr>
          <w:spacing w:val="-2"/>
          <w:w w:val="84"/>
          <w:sz w:val="22"/>
          <w:szCs w:val="22"/>
        </w:rPr>
        <w:t>A</w:t>
      </w:r>
      <w:r>
        <w:rPr>
          <w:w w:val="80"/>
          <w:sz w:val="22"/>
          <w:szCs w:val="22"/>
        </w:rPr>
        <w:t>C</w:t>
      </w:r>
      <w:r>
        <w:rPr>
          <w:w w:val="82"/>
          <w:sz w:val="22"/>
          <w:szCs w:val="22"/>
        </w:rPr>
        <w:t>T</w:t>
      </w:r>
      <w:r>
        <w:rPr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................................................</w:t>
      </w:r>
      <w:r>
        <w:rPr>
          <w:rFonts w:ascii="BatangChe" w:eastAsia="BatangChe" w:hAnsi="BatangChe" w:cs="BatangChe"/>
          <w:spacing w:val="24"/>
          <w:w w:val="50"/>
          <w:sz w:val="22"/>
          <w:szCs w:val="22"/>
        </w:rPr>
        <w:t>.</w:t>
      </w:r>
      <w:r w:rsidRPr="00D9330F">
        <w:rPr>
          <w:rFonts w:ascii="BatangChe" w:eastAsia="BatangChe" w:hAnsi="BatangChe" w:cs="BatangChe"/>
          <w:b/>
          <w:w w:val="102"/>
          <w:sz w:val="22"/>
          <w:szCs w:val="22"/>
        </w:rPr>
        <w:t>2</w:t>
      </w:r>
    </w:p>
    <w:p w:rsidR="00997639" w:rsidRDefault="00997639">
      <w:pPr>
        <w:spacing w:before="3" w:line="140" w:lineRule="exact"/>
        <w:rPr>
          <w:sz w:val="14"/>
          <w:szCs w:val="14"/>
        </w:rPr>
      </w:pPr>
    </w:p>
    <w:p w:rsidR="00997639" w:rsidRDefault="00997639">
      <w:pPr>
        <w:spacing w:line="200" w:lineRule="exact"/>
      </w:pPr>
    </w:p>
    <w:p w:rsidR="00997639" w:rsidRDefault="00D02BE6">
      <w:pPr>
        <w:ind w:left="75" w:right="83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sz w:val="22"/>
          <w:szCs w:val="22"/>
        </w:rPr>
        <w:t xml:space="preserve">B.   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w w:val="84"/>
          <w:sz w:val="22"/>
          <w:szCs w:val="22"/>
        </w:rPr>
        <w:t>I</w:t>
      </w:r>
      <w:r>
        <w:rPr>
          <w:spacing w:val="-2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>TRO</w:t>
      </w:r>
      <w:r>
        <w:rPr>
          <w:spacing w:val="-2"/>
          <w:w w:val="84"/>
          <w:sz w:val="22"/>
          <w:szCs w:val="22"/>
        </w:rPr>
        <w:t>D</w:t>
      </w:r>
      <w:r>
        <w:rPr>
          <w:w w:val="84"/>
          <w:sz w:val="22"/>
          <w:szCs w:val="22"/>
        </w:rPr>
        <w:t>U</w:t>
      </w:r>
      <w:r>
        <w:rPr>
          <w:spacing w:val="-2"/>
          <w:w w:val="84"/>
          <w:sz w:val="22"/>
          <w:szCs w:val="22"/>
        </w:rPr>
        <w:t>C</w:t>
      </w:r>
      <w:r>
        <w:rPr>
          <w:w w:val="84"/>
          <w:sz w:val="22"/>
          <w:szCs w:val="22"/>
        </w:rPr>
        <w:t>TI</w:t>
      </w:r>
      <w:r>
        <w:rPr>
          <w:spacing w:val="-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 xml:space="preserve">N </w:t>
      </w:r>
      <w:r>
        <w:rPr>
          <w:spacing w:val="8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TO</w:t>
      </w:r>
      <w:proofErr w:type="gramEnd"/>
      <w:r>
        <w:rPr>
          <w:spacing w:val="15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R</w:t>
      </w:r>
      <w:r>
        <w:rPr>
          <w:spacing w:val="-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PE</w:t>
      </w:r>
      <w:r>
        <w:rPr>
          <w:spacing w:val="27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AC</w:t>
      </w:r>
      <w:r>
        <w:rPr>
          <w:spacing w:val="-2"/>
          <w:w w:val="84"/>
          <w:sz w:val="22"/>
          <w:szCs w:val="22"/>
        </w:rPr>
        <w:t>C</w:t>
      </w:r>
      <w:r>
        <w:rPr>
          <w:w w:val="84"/>
          <w:sz w:val="22"/>
          <w:szCs w:val="22"/>
        </w:rPr>
        <w:t>ESS</w:t>
      </w:r>
      <w:r>
        <w:rPr>
          <w:spacing w:val="-13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INS</w:t>
      </w:r>
      <w:r>
        <w:rPr>
          <w:spacing w:val="-2"/>
          <w:w w:val="84"/>
          <w:sz w:val="22"/>
          <w:szCs w:val="22"/>
        </w:rPr>
        <w:t>P</w:t>
      </w:r>
      <w:r>
        <w:rPr>
          <w:w w:val="84"/>
          <w:sz w:val="22"/>
          <w:szCs w:val="22"/>
        </w:rPr>
        <w:t>E</w:t>
      </w:r>
      <w:r>
        <w:rPr>
          <w:spacing w:val="-2"/>
          <w:w w:val="84"/>
          <w:sz w:val="22"/>
          <w:szCs w:val="22"/>
        </w:rPr>
        <w:t>C</w:t>
      </w:r>
      <w:r>
        <w:rPr>
          <w:w w:val="84"/>
          <w:sz w:val="22"/>
          <w:szCs w:val="22"/>
        </w:rPr>
        <w:t>TI</w:t>
      </w:r>
      <w:r>
        <w:rPr>
          <w:spacing w:val="-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N</w:t>
      </w:r>
      <w:r>
        <w:rPr>
          <w:spacing w:val="25"/>
          <w:w w:val="8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......................................................................................</w:t>
      </w:r>
      <w:r>
        <w:rPr>
          <w:rFonts w:ascii="BatangChe" w:eastAsia="BatangChe" w:hAnsi="BatangChe" w:cs="BatangChe"/>
          <w:spacing w:val="24"/>
          <w:w w:val="50"/>
          <w:sz w:val="22"/>
          <w:szCs w:val="22"/>
        </w:rPr>
        <w:t>.</w:t>
      </w:r>
      <w:r w:rsidRPr="00D9330F">
        <w:rPr>
          <w:rFonts w:ascii="BatangChe" w:eastAsia="BatangChe" w:hAnsi="BatangChe" w:cs="BatangChe"/>
          <w:b/>
          <w:w w:val="102"/>
          <w:sz w:val="22"/>
          <w:szCs w:val="22"/>
        </w:rPr>
        <w:t>2</w:t>
      </w:r>
    </w:p>
    <w:p w:rsidR="00997639" w:rsidRDefault="00997639">
      <w:pPr>
        <w:spacing w:before="5" w:line="140" w:lineRule="exact"/>
        <w:rPr>
          <w:sz w:val="14"/>
          <w:szCs w:val="14"/>
        </w:rPr>
      </w:pPr>
    </w:p>
    <w:p w:rsidR="00997639" w:rsidRDefault="00997639">
      <w:pPr>
        <w:spacing w:line="200" w:lineRule="exact"/>
      </w:pPr>
    </w:p>
    <w:p w:rsidR="00997639" w:rsidRPr="00D9330F" w:rsidRDefault="00D02BE6">
      <w:pPr>
        <w:ind w:left="75" w:right="83"/>
        <w:jc w:val="center"/>
        <w:rPr>
          <w:rFonts w:ascii="BatangChe" w:eastAsia="BatangChe" w:hAnsi="BatangChe" w:cs="BatangChe"/>
          <w:b/>
          <w:sz w:val="22"/>
          <w:szCs w:val="22"/>
        </w:rPr>
      </w:pPr>
      <w:r>
        <w:rPr>
          <w:w w:val="80"/>
          <w:sz w:val="22"/>
          <w:szCs w:val="22"/>
        </w:rPr>
        <w:t>C</w:t>
      </w:r>
      <w:r>
        <w:rPr>
          <w:w w:val="109"/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>
        <w:rPr>
          <w:spacing w:val="-13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SOUTH</w:t>
      </w:r>
      <w:r>
        <w:rPr>
          <w:spacing w:val="17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A</w:t>
      </w:r>
      <w:r>
        <w:rPr>
          <w:spacing w:val="-2"/>
          <w:w w:val="86"/>
          <w:sz w:val="22"/>
          <w:szCs w:val="22"/>
        </w:rPr>
        <w:t>F</w:t>
      </w:r>
      <w:r>
        <w:rPr>
          <w:w w:val="86"/>
          <w:sz w:val="22"/>
          <w:szCs w:val="22"/>
        </w:rPr>
        <w:t>R</w:t>
      </w:r>
      <w:r>
        <w:rPr>
          <w:spacing w:val="-2"/>
          <w:w w:val="86"/>
          <w:sz w:val="22"/>
          <w:szCs w:val="22"/>
        </w:rPr>
        <w:t>I</w:t>
      </w:r>
      <w:r>
        <w:rPr>
          <w:w w:val="86"/>
          <w:sz w:val="22"/>
          <w:szCs w:val="22"/>
        </w:rPr>
        <w:t>C</w:t>
      </w:r>
      <w:r>
        <w:rPr>
          <w:spacing w:val="-2"/>
          <w:w w:val="86"/>
          <w:sz w:val="22"/>
          <w:szCs w:val="22"/>
        </w:rPr>
        <w:t>A</w:t>
      </w:r>
      <w:r>
        <w:rPr>
          <w:w w:val="86"/>
          <w:sz w:val="22"/>
          <w:szCs w:val="22"/>
        </w:rPr>
        <w:t>N</w:t>
      </w:r>
      <w:r>
        <w:rPr>
          <w:spacing w:val="-13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HU</w:t>
      </w:r>
      <w:r>
        <w:rPr>
          <w:spacing w:val="-2"/>
          <w:w w:val="86"/>
          <w:sz w:val="22"/>
          <w:szCs w:val="22"/>
        </w:rPr>
        <w:t>M</w:t>
      </w:r>
      <w:r>
        <w:rPr>
          <w:w w:val="86"/>
          <w:sz w:val="22"/>
          <w:szCs w:val="22"/>
        </w:rPr>
        <w:t>AN</w:t>
      </w:r>
      <w:r>
        <w:rPr>
          <w:spacing w:val="36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R</w:t>
      </w:r>
      <w:r>
        <w:rPr>
          <w:spacing w:val="-2"/>
          <w:w w:val="86"/>
          <w:sz w:val="22"/>
          <w:szCs w:val="22"/>
        </w:rPr>
        <w:t>I</w:t>
      </w:r>
      <w:r>
        <w:rPr>
          <w:w w:val="86"/>
          <w:sz w:val="22"/>
          <w:szCs w:val="22"/>
        </w:rPr>
        <w:t>GHTS</w:t>
      </w:r>
      <w:r>
        <w:rPr>
          <w:spacing w:val="-6"/>
          <w:w w:val="86"/>
          <w:sz w:val="22"/>
          <w:szCs w:val="22"/>
        </w:rPr>
        <w:t xml:space="preserve"> </w:t>
      </w:r>
      <w:proofErr w:type="gramStart"/>
      <w:r>
        <w:rPr>
          <w:w w:val="86"/>
          <w:sz w:val="22"/>
          <w:szCs w:val="22"/>
        </w:rPr>
        <w:t>COMMISSI</w:t>
      </w:r>
      <w:r>
        <w:rPr>
          <w:spacing w:val="-2"/>
          <w:w w:val="86"/>
          <w:sz w:val="22"/>
          <w:szCs w:val="22"/>
        </w:rPr>
        <w:t>O</w:t>
      </w:r>
      <w:r>
        <w:rPr>
          <w:w w:val="86"/>
          <w:sz w:val="22"/>
          <w:szCs w:val="22"/>
        </w:rPr>
        <w:t xml:space="preserve">N </w:t>
      </w:r>
      <w:r>
        <w:rPr>
          <w:spacing w:val="16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gramEnd"/>
      <w:r>
        <w:rPr>
          <w:spacing w:val="-7"/>
          <w:sz w:val="22"/>
          <w:szCs w:val="22"/>
        </w:rPr>
        <w:t xml:space="preserve"> </w:t>
      </w:r>
      <w:r>
        <w:rPr>
          <w:spacing w:val="-2"/>
          <w:w w:val="86"/>
          <w:sz w:val="22"/>
          <w:szCs w:val="22"/>
        </w:rPr>
        <w:t>G</w:t>
      </w:r>
      <w:r>
        <w:rPr>
          <w:w w:val="86"/>
          <w:sz w:val="22"/>
          <w:szCs w:val="22"/>
        </w:rPr>
        <w:t>UIDE</w:t>
      </w:r>
      <w:r>
        <w:rPr>
          <w:spacing w:val="3"/>
          <w:w w:val="86"/>
          <w:sz w:val="22"/>
          <w:szCs w:val="22"/>
        </w:rPr>
        <w:t xml:space="preserve"> </w:t>
      </w:r>
      <w:r>
        <w:rPr>
          <w:spacing w:val="-2"/>
          <w:w w:val="86"/>
          <w:sz w:val="22"/>
          <w:szCs w:val="22"/>
        </w:rPr>
        <w:t>O</w:t>
      </w:r>
      <w:r>
        <w:rPr>
          <w:w w:val="86"/>
          <w:sz w:val="22"/>
          <w:szCs w:val="22"/>
        </w:rPr>
        <w:t>N</w:t>
      </w:r>
      <w:r>
        <w:rPr>
          <w:spacing w:val="21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THE</w:t>
      </w:r>
      <w:r>
        <w:rPr>
          <w:spacing w:val="-11"/>
          <w:w w:val="86"/>
          <w:sz w:val="22"/>
          <w:szCs w:val="22"/>
        </w:rPr>
        <w:t xml:space="preserve"> </w:t>
      </w:r>
      <w:r>
        <w:rPr>
          <w:spacing w:val="-2"/>
          <w:w w:val="84"/>
          <w:sz w:val="22"/>
          <w:szCs w:val="22"/>
        </w:rPr>
        <w:t>A</w:t>
      </w:r>
      <w:r>
        <w:rPr>
          <w:spacing w:val="-1"/>
          <w:w w:val="80"/>
          <w:sz w:val="22"/>
          <w:szCs w:val="22"/>
        </w:rPr>
        <w:t>C</w:t>
      </w:r>
      <w:r>
        <w:rPr>
          <w:w w:val="82"/>
          <w:sz w:val="22"/>
          <w:szCs w:val="22"/>
        </w:rPr>
        <w:t>T</w:t>
      </w:r>
      <w:r>
        <w:rPr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................................................</w:t>
      </w:r>
      <w:r>
        <w:rPr>
          <w:rFonts w:ascii="BatangChe" w:eastAsia="BatangChe" w:hAnsi="BatangChe" w:cs="BatangChe"/>
          <w:spacing w:val="24"/>
          <w:w w:val="50"/>
          <w:sz w:val="22"/>
          <w:szCs w:val="22"/>
        </w:rPr>
        <w:t>.</w:t>
      </w:r>
      <w:r w:rsidRPr="00D9330F">
        <w:rPr>
          <w:rFonts w:ascii="BatangChe" w:eastAsia="BatangChe" w:hAnsi="BatangChe" w:cs="BatangChe"/>
          <w:b/>
          <w:w w:val="102"/>
          <w:sz w:val="22"/>
          <w:szCs w:val="22"/>
        </w:rPr>
        <w:t>2</w:t>
      </w:r>
    </w:p>
    <w:p w:rsidR="00997639" w:rsidRDefault="00997639">
      <w:pPr>
        <w:spacing w:before="3" w:line="140" w:lineRule="exact"/>
        <w:rPr>
          <w:sz w:val="14"/>
          <w:szCs w:val="14"/>
        </w:rPr>
      </w:pPr>
    </w:p>
    <w:p w:rsidR="00997639" w:rsidRDefault="00997639">
      <w:pPr>
        <w:spacing w:line="200" w:lineRule="exact"/>
      </w:pPr>
    </w:p>
    <w:p w:rsidR="00997639" w:rsidRDefault="00D02BE6">
      <w:pPr>
        <w:ind w:left="75" w:right="83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sz w:val="22"/>
          <w:szCs w:val="22"/>
        </w:rPr>
        <w:t xml:space="preserve">D.   </w:t>
      </w:r>
      <w:r>
        <w:rPr>
          <w:spacing w:val="4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AVAI</w:t>
      </w:r>
      <w:r>
        <w:rPr>
          <w:spacing w:val="-2"/>
          <w:w w:val="80"/>
          <w:sz w:val="22"/>
          <w:szCs w:val="22"/>
        </w:rPr>
        <w:t>LA</w:t>
      </w:r>
      <w:r>
        <w:rPr>
          <w:w w:val="80"/>
          <w:sz w:val="22"/>
          <w:szCs w:val="22"/>
        </w:rPr>
        <w:t>BI</w:t>
      </w:r>
      <w:r>
        <w:rPr>
          <w:spacing w:val="-2"/>
          <w:w w:val="80"/>
          <w:sz w:val="22"/>
          <w:szCs w:val="22"/>
        </w:rPr>
        <w:t>LI</w:t>
      </w:r>
      <w:r>
        <w:rPr>
          <w:w w:val="80"/>
          <w:sz w:val="22"/>
          <w:szCs w:val="22"/>
        </w:rPr>
        <w:t>TY</w:t>
      </w:r>
      <w:r>
        <w:rPr>
          <w:spacing w:val="-4"/>
          <w:w w:val="80"/>
          <w:sz w:val="22"/>
          <w:szCs w:val="22"/>
        </w:rPr>
        <w:t xml:space="preserve"> </w:t>
      </w:r>
      <w:r>
        <w:rPr>
          <w:w w:val="80"/>
          <w:sz w:val="22"/>
          <w:szCs w:val="22"/>
        </w:rPr>
        <w:t>OF</w:t>
      </w:r>
      <w:r>
        <w:rPr>
          <w:spacing w:val="28"/>
          <w:w w:val="80"/>
          <w:sz w:val="22"/>
          <w:szCs w:val="22"/>
        </w:rPr>
        <w:t xml:space="preserve"> </w:t>
      </w:r>
      <w:r>
        <w:rPr>
          <w:spacing w:val="-2"/>
          <w:w w:val="98"/>
          <w:sz w:val="22"/>
          <w:szCs w:val="22"/>
        </w:rPr>
        <w:t>M</w:t>
      </w:r>
      <w:r>
        <w:rPr>
          <w:w w:val="84"/>
          <w:sz w:val="22"/>
          <w:szCs w:val="22"/>
        </w:rPr>
        <w:t>A</w:t>
      </w:r>
      <w:r>
        <w:rPr>
          <w:w w:val="92"/>
          <w:sz w:val="22"/>
          <w:szCs w:val="22"/>
        </w:rPr>
        <w:t>N</w:t>
      </w:r>
      <w:r>
        <w:rPr>
          <w:spacing w:val="-2"/>
          <w:w w:val="90"/>
          <w:sz w:val="22"/>
          <w:szCs w:val="22"/>
        </w:rPr>
        <w:t>U</w:t>
      </w:r>
      <w:r>
        <w:rPr>
          <w:w w:val="84"/>
          <w:sz w:val="22"/>
          <w:szCs w:val="22"/>
        </w:rPr>
        <w:t>A</w:t>
      </w:r>
      <w:r>
        <w:rPr>
          <w:w w:val="69"/>
          <w:sz w:val="22"/>
          <w:szCs w:val="22"/>
        </w:rPr>
        <w:t>L</w:t>
      </w:r>
      <w:r>
        <w:rPr>
          <w:spacing w:val="-7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A</w:t>
      </w:r>
      <w:r>
        <w:rPr>
          <w:spacing w:val="-2"/>
          <w:w w:val="86"/>
          <w:sz w:val="22"/>
          <w:szCs w:val="22"/>
        </w:rPr>
        <w:t>N</w:t>
      </w:r>
      <w:r>
        <w:rPr>
          <w:w w:val="86"/>
          <w:sz w:val="22"/>
          <w:szCs w:val="22"/>
        </w:rPr>
        <w:t>D</w:t>
      </w:r>
      <w:r>
        <w:rPr>
          <w:spacing w:val="11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R</w:t>
      </w:r>
      <w:r>
        <w:rPr>
          <w:spacing w:val="-2"/>
          <w:w w:val="86"/>
          <w:sz w:val="22"/>
          <w:szCs w:val="22"/>
        </w:rPr>
        <w:t>E</w:t>
      </w:r>
      <w:r>
        <w:rPr>
          <w:w w:val="86"/>
          <w:sz w:val="22"/>
          <w:szCs w:val="22"/>
        </w:rPr>
        <w:t>QUEST</w:t>
      </w:r>
      <w:r>
        <w:rPr>
          <w:spacing w:val="-4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FOR</w:t>
      </w:r>
      <w:r>
        <w:rPr>
          <w:spacing w:val="5"/>
          <w:w w:val="86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INF</w:t>
      </w:r>
      <w:r>
        <w:rPr>
          <w:spacing w:val="-2"/>
          <w:w w:val="86"/>
          <w:sz w:val="22"/>
          <w:szCs w:val="22"/>
        </w:rPr>
        <w:t>OR</w:t>
      </w:r>
      <w:r>
        <w:rPr>
          <w:w w:val="86"/>
          <w:sz w:val="22"/>
          <w:szCs w:val="22"/>
        </w:rPr>
        <w:t>MATI</w:t>
      </w:r>
      <w:r>
        <w:rPr>
          <w:spacing w:val="-2"/>
          <w:w w:val="86"/>
          <w:sz w:val="22"/>
          <w:szCs w:val="22"/>
        </w:rPr>
        <w:t>O</w:t>
      </w:r>
      <w:r>
        <w:rPr>
          <w:w w:val="86"/>
          <w:sz w:val="22"/>
          <w:szCs w:val="22"/>
        </w:rPr>
        <w:t>N</w:t>
      </w:r>
      <w:r>
        <w:rPr>
          <w:spacing w:val="29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............................................................</w:t>
      </w:r>
      <w:r>
        <w:rPr>
          <w:rFonts w:ascii="BatangChe" w:eastAsia="BatangChe" w:hAnsi="BatangChe" w:cs="BatangChe"/>
          <w:spacing w:val="24"/>
          <w:w w:val="50"/>
          <w:sz w:val="22"/>
          <w:szCs w:val="22"/>
        </w:rPr>
        <w:t>.</w:t>
      </w:r>
      <w:r w:rsidRPr="00D9330F">
        <w:rPr>
          <w:rFonts w:ascii="BatangChe" w:eastAsia="BatangChe" w:hAnsi="BatangChe" w:cs="BatangChe"/>
          <w:b/>
          <w:w w:val="102"/>
          <w:sz w:val="22"/>
          <w:szCs w:val="22"/>
        </w:rPr>
        <w:t>3</w:t>
      </w:r>
    </w:p>
    <w:p w:rsidR="00997639" w:rsidRDefault="00997639">
      <w:pPr>
        <w:spacing w:before="5" w:line="140" w:lineRule="exact"/>
        <w:rPr>
          <w:sz w:val="14"/>
          <w:szCs w:val="14"/>
        </w:rPr>
      </w:pPr>
    </w:p>
    <w:p w:rsidR="00997639" w:rsidRDefault="00997639">
      <w:pPr>
        <w:spacing w:line="200" w:lineRule="exact"/>
      </w:pPr>
    </w:p>
    <w:p w:rsidR="00997639" w:rsidRDefault="00D02BE6">
      <w:pPr>
        <w:ind w:left="75" w:right="83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w w:val="88"/>
          <w:sz w:val="22"/>
          <w:szCs w:val="22"/>
        </w:rPr>
        <w:t xml:space="preserve">E.    </w:t>
      </w:r>
      <w:r>
        <w:rPr>
          <w:spacing w:val="30"/>
          <w:w w:val="88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CO</w:t>
      </w:r>
      <w:r>
        <w:rPr>
          <w:spacing w:val="-2"/>
          <w:w w:val="84"/>
          <w:sz w:val="22"/>
          <w:szCs w:val="22"/>
        </w:rPr>
        <w:t>N</w:t>
      </w:r>
      <w:r>
        <w:rPr>
          <w:w w:val="84"/>
          <w:sz w:val="22"/>
          <w:szCs w:val="22"/>
        </w:rPr>
        <w:t>T</w:t>
      </w:r>
      <w:r>
        <w:rPr>
          <w:spacing w:val="-2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CT</w:t>
      </w:r>
      <w:r>
        <w:rPr>
          <w:spacing w:val="9"/>
          <w:w w:val="84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D</w:t>
      </w:r>
      <w:r>
        <w:rPr>
          <w:spacing w:val="-2"/>
          <w:w w:val="80"/>
          <w:sz w:val="22"/>
          <w:szCs w:val="22"/>
        </w:rPr>
        <w:t>E</w:t>
      </w:r>
      <w:r>
        <w:rPr>
          <w:w w:val="82"/>
          <w:sz w:val="22"/>
          <w:szCs w:val="22"/>
        </w:rPr>
        <w:t>T</w:t>
      </w:r>
      <w:r>
        <w:rPr>
          <w:spacing w:val="-2"/>
          <w:w w:val="84"/>
          <w:sz w:val="22"/>
          <w:szCs w:val="22"/>
        </w:rPr>
        <w:t>A</w:t>
      </w:r>
      <w:r>
        <w:rPr>
          <w:w w:val="81"/>
          <w:sz w:val="22"/>
          <w:szCs w:val="22"/>
        </w:rPr>
        <w:t>I</w:t>
      </w:r>
      <w:r>
        <w:rPr>
          <w:w w:val="69"/>
          <w:sz w:val="22"/>
          <w:szCs w:val="22"/>
        </w:rPr>
        <w:t>L</w:t>
      </w:r>
      <w:r>
        <w:rPr>
          <w:w w:val="84"/>
          <w:sz w:val="22"/>
          <w:szCs w:val="22"/>
        </w:rPr>
        <w:t>S</w:t>
      </w:r>
      <w:r>
        <w:rPr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BatangChe" w:eastAsia="BatangChe" w:hAnsi="BatangChe" w:cs="BatangChe"/>
          <w:spacing w:val="24"/>
          <w:w w:val="50"/>
          <w:sz w:val="22"/>
          <w:szCs w:val="22"/>
        </w:rPr>
        <w:t>.</w:t>
      </w:r>
      <w:r w:rsidRPr="00D9330F">
        <w:rPr>
          <w:rFonts w:ascii="BatangChe" w:eastAsia="BatangChe" w:hAnsi="BatangChe" w:cs="BatangChe"/>
          <w:b/>
          <w:w w:val="102"/>
          <w:sz w:val="22"/>
          <w:szCs w:val="22"/>
        </w:rPr>
        <w:t>4</w:t>
      </w:r>
    </w:p>
    <w:p w:rsidR="00997639" w:rsidRDefault="00997639">
      <w:pPr>
        <w:spacing w:before="3" w:line="140" w:lineRule="exact"/>
        <w:rPr>
          <w:sz w:val="14"/>
          <w:szCs w:val="14"/>
        </w:rPr>
      </w:pPr>
    </w:p>
    <w:p w:rsidR="00997639" w:rsidRDefault="00997639">
      <w:pPr>
        <w:spacing w:line="200" w:lineRule="exact"/>
      </w:pPr>
    </w:p>
    <w:p w:rsidR="00997639" w:rsidRDefault="00D02BE6">
      <w:pPr>
        <w:ind w:left="75" w:right="83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w w:val="89"/>
          <w:sz w:val="22"/>
          <w:szCs w:val="22"/>
        </w:rPr>
        <w:t xml:space="preserve">F.    </w:t>
      </w:r>
      <w:r>
        <w:rPr>
          <w:spacing w:val="36"/>
          <w:w w:val="89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INFOR</w:t>
      </w:r>
      <w:r>
        <w:rPr>
          <w:spacing w:val="-2"/>
          <w:w w:val="89"/>
          <w:sz w:val="22"/>
          <w:szCs w:val="22"/>
        </w:rPr>
        <w:t>M</w:t>
      </w:r>
      <w:r>
        <w:rPr>
          <w:w w:val="89"/>
          <w:sz w:val="22"/>
          <w:szCs w:val="22"/>
        </w:rPr>
        <w:t>A</w:t>
      </w:r>
      <w:r>
        <w:rPr>
          <w:spacing w:val="-3"/>
          <w:w w:val="89"/>
          <w:sz w:val="22"/>
          <w:szCs w:val="22"/>
        </w:rPr>
        <w:t>T</w:t>
      </w:r>
      <w:r>
        <w:rPr>
          <w:w w:val="89"/>
          <w:sz w:val="22"/>
          <w:szCs w:val="22"/>
        </w:rPr>
        <w:t>I</w:t>
      </w:r>
      <w:r>
        <w:rPr>
          <w:spacing w:val="-2"/>
          <w:w w:val="89"/>
          <w:sz w:val="22"/>
          <w:szCs w:val="22"/>
        </w:rPr>
        <w:t>O</w:t>
      </w:r>
      <w:r>
        <w:rPr>
          <w:w w:val="89"/>
          <w:sz w:val="22"/>
          <w:szCs w:val="22"/>
        </w:rPr>
        <w:t>N</w:t>
      </w:r>
      <w:r>
        <w:rPr>
          <w:spacing w:val="-3"/>
          <w:w w:val="89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</w:t>
      </w:r>
      <w:r>
        <w:rPr>
          <w:spacing w:val="-2"/>
          <w:w w:val="81"/>
          <w:sz w:val="22"/>
          <w:szCs w:val="22"/>
        </w:rPr>
        <w:t>V</w:t>
      </w:r>
      <w:r>
        <w:rPr>
          <w:w w:val="81"/>
          <w:sz w:val="22"/>
          <w:szCs w:val="22"/>
        </w:rPr>
        <w:t>AI</w:t>
      </w:r>
      <w:r>
        <w:rPr>
          <w:spacing w:val="-2"/>
          <w:w w:val="81"/>
          <w:sz w:val="22"/>
          <w:szCs w:val="22"/>
        </w:rPr>
        <w:t>L</w:t>
      </w:r>
      <w:r>
        <w:rPr>
          <w:w w:val="81"/>
          <w:sz w:val="22"/>
          <w:szCs w:val="22"/>
        </w:rPr>
        <w:t>A</w:t>
      </w:r>
      <w:r>
        <w:rPr>
          <w:spacing w:val="-2"/>
          <w:w w:val="81"/>
          <w:sz w:val="22"/>
          <w:szCs w:val="22"/>
        </w:rPr>
        <w:t>B</w:t>
      </w:r>
      <w:r>
        <w:rPr>
          <w:w w:val="81"/>
          <w:sz w:val="22"/>
          <w:szCs w:val="22"/>
        </w:rPr>
        <w:t>LE</w:t>
      </w:r>
      <w:r>
        <w:rPr>
          <w:spacing w:val="-11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IN</w:t>
      </w:r>
      <w:r>
        <w:rPr>
          <w:spacing w:val="21"/>
          <w:w w:val="81"/>
          <w:sz w:val="22"/>
          <w:szCs w:val="22"/>
        </w:rPr>
        <w:t xml:space="preserve"> </w:t>
      </w:r>
      <w:proofErr w:type="gramStart"/>
      <w:r>
        <w:rPr>
          <w:spacing w:val="-2"/>
          <w:w w:val="81"/>
          <w:sz w:val="22"/>
          <w:szCs w:val="22"/>
        </w:rPr>
        <w:t>T</w:t>
      </w:r>
      <w:r>
        <w:rPr>
          <w:w w:val="81"/>
          <w:sz w:val="22"/>
          <w:szCs w:val="22"/>
        </w:rPr>
        <w:t xml:space="preserve">ERMS </w:t>
      </w:r>
      <w:r>
        <w:rPr>
          <w:spacing w:val="2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OF</w:t>
      </w:r>
      <w:proofErr w:type="gramEnd"/>
      <w:r>
        <w:rPr>
          <w:spacing w:val="23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THE</w:t>
      </w:r>
      <w:r>
        <w:rPr>
          <w:spacing w:val="13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A</w:t>
      </w:r>
      <w:r>
        <w:rPr>
          <w:spacing w:val="-2"/>
          <w:w w:val="81"/>
          <w:sz w:val="22"/>
          <w:szCs w:val="22"/>
        </w:rPr>
        <w:t>C</w:t>
      </w:r>
      <w:r>
        <w:rPr>
          <w:w w:val="81"/>
          <w:sz w:val="22"/>
          <w:szCs w:val="22"/>
        </w:rPr>
        <w:t>T</w:t>
      </w:r>
      <w:r>
        <w:rPr>
          <w:spacing w:val="-9"/>
          <w:w w:val="8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.................................................................................</w:t>
      </w:r>
      <w:r>
        <w:rPr>
          <w:rFonts w:ascii="BatangChe" w:eastAsia="BatangChe" w:hAnsi="BatangChe" w:cs="BatangChe"/>
          <w:spacing w:val="24"/>
          <w:w w:val="50"/>
          <w:sz w:val="22"/>
          <w:szCs w:val="22"/>
        </w:rPr>
        <w:t>.</w:t>
      </w:r>
      <w:r w:rsidRPr="00D9330F">
        <w:rPr>
          <w:rFonts w:ascii="BatangChe" w:eastAsia="BatangChe" w:hAnsi="BatangChe" w:cs="BatangChe"/>
          <w:b/>
          <w:w w:val="102"/>
          <w:sz w:val="22"/>
          <w:szCs w:val="22"/>
        </w:rPr>
        <w:t>4</w:t>
      </w:r>
    </w:p>
    <w:p w:rsidR="00997639" w:rsidRDefault="00997639">
      <w:pPr>
        <w:spacing w:before="5" w:line="140" w:lineRule="exact"/>
        <w:rPr>
          <w:sz w:val="14"/>
          <w:szCs w:val="14"/>
        </w:rPr>
      </w:pPr>
    </w:p>
    <w:p w:rsidR="00997639" w:rsidRDefault="00997639">
      <w:pPr>
        <w:spacing w:line="200" w:lineRule="exact"/>
      </w:pPr>
    </w:p>
    <w:p w:rsidR="00997639" w:rsidRDefault="00D02BE6">
      <w:pPr>
        <w:ind w:left="75" w:right="83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sz w:val="22"/>
          <w:szCs w:val="22"/>
        </w:rPr>
        <w:t xml:space="preserve">G.   </w:t>
      </w:r>
      <w:r>
        <w:rPr>
          <w:spacing w:val="4"/>
          <w:sz w:val="22"/>
          <w:szCs w:val="22"/>
        </w:rPr>
        <w:t xml:space="preserve"> </w:t>
      </w:r>
      <w:r>
        <w:rPr>
          <w:w w:val="82"/>
          <w:sz w:val="22"/>
          <w:szCs w:val="22"/>
        </w:rPr>
        <w:t>F</w:t>
      </w:r>
      <w:r>
        <w:rPr>
          <w:w w:val="80"/>
          <w:sz w:val="22"/>
          <w:szCs w:val="22"/>
        </w:rPr>
        <w:t>EE</w:t>
      </w:r>
      <w:r>
        <w:rPr>
          <w:w w:val="84"/>
          <w:sz w:val="22"/>
          <w:szCs w:val="22"/>
        </w:rPr>
        <w:t>S</w:t>
      </w:r>
      <w:r>
        <w:rPr>
          <w:rFonts w:ascii="BatangChe" w:eastAsia="BatangChe" w:hAnsi="BatangChe" w:cs="BatangChe"/>
          <w:w w:val="5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="BatangChe" w:eastAsia="BatangChe" w:hAnsi="BatangChe" w:cs="BatangChe"/>
          <w:spacing w:val="24"/>
          <w:w w:val="50"/>
          <w:sz w:val="22"/>
          <w:szCs w:val="22"/>
        </w:rPr>
        <w:t>.</w:t>
      </w:r>
      <w:r w:rsidR="00D9330F" w:rsidRPr="00D9330F">
        <w:rPr>
          <w:rFonts w:ascii="BatangChe" w:eastAsia="BatangChe" w:hAnsi="BatangChe" w:cs="BatangChe"/>
          <w:b/>
          <w:spacing w:val="24"/>
          <w:w w:val="50"/>
          <w:sz w:val="22"/>
          <w:szCs w:val="22"/>
        </w:rPr>
        <w:t>6</w:t>
      </w:r>
    </w:p>
    <w:p w:rsidR="00997639" w:rsidRDefault="00997639">
      <w:pPr>
        <w:spacing w:before="3" w:line="140" w:lineRule="exact"/>
        <w:rPr>
          <w:sz w:val="14"/>
          <w:szCs w:val="14"/>
        </w:rPr>
      </w:pPr>
    </w:p>
    <w:p w:rsidR="00997639" w:rsidRDefault="00997639">
      <w:pPr>
        <w:spacing w:line="200" w:lineRule="exact"/>
      </w:pPr>
    </w:p>
    <w:p w:rsidR="00997639" w:rsidRDefault="00D02BE6">
      <w:pPr>
        <w:ind w:left="75" w:right="84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91"/>
          <w:sz w:val="22"/>
          <w:szCs w:val="22"/>
        </w:rPr>
        <w:t>F</w:t>
      </w:r>
      <w:r>
        <w:rPr>
          <w:rFonts w:ascii="BatangChe" w:eastAsia="BatangChe" w:hAnsi="BatangChe" w:cs="BatangChe"/>
          <w:w w:val="133"/>
          <w:sz w:val="22"/>
          <w:szCs w:val="22"/>
        </w:rPr>
        <w:t>O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72"/>
          <w:sz w:val="22"/>
          <w:szCs w:val="22"/>
        </w:rPr>
        <w:t>M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-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98"/>
          <w:sz w:val="22"/>
          <w:szCs w:val="22"/>
        </w:rPr>
        <w:t>E</w:t>
      </w:r>
      <w:r>
        <w:rPr>
          <w:rFonts w:ascii="BatangChe" w:eastAsia="BatangChe" w:hAnsi="BatangChe" w:cs="BatangChe"/>
          <w:w w:val="131"/>
          <w:sz w:val="22"/>
          <w:szCs w:val="22"/>
        </w:rPr>
        <w:t>QU</w:t>
      </w:r>
      <w:r>
        <w:rPr>
          <w:rFonts w:ascii="BatangChe" w:eastAsia="BatangChe" w:hAnsi="BatangChe" w:cs="BatangChe"/>
          <w:w w:val="98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F</w:t>
      </w:r>
      <w:r>
        <w:rPr>
          <w:rFonts w:ascii="BatangChe" w:eastAsia="BatangChe" w:hAnsi="BatangChe" w:cs="BatangChe"/>
          <w:w w:val="133"/>
          <w:sz w:val="22"/>
          <w:szCs w:val="22"/>
        </w:rPr>
        <w:t>O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98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SS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33"/>
          <w:sz w:val="22"/>
          <w:szCs w:val="22"/>
        </w:rPr>
        <w:t>O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98"/>
          <w:sz w:val="22"/>
          <w:szCs w:val="22"/>
        </w:rPr>
        <w:t>E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133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24"/>
          <w:sz w:val="22"/>
          <w:szCs w:val="22"/>
        </w:rPr>
        <w:t>D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33"/>
          <w:sz w:val="22"/>
          <w:szCs w:val="22"/>
        </w:rPr>
        <w:t>O</w:t>
      </w:r>
      <w:r>
        <w:rPr>
          <w:rFonts w:ascii="BatangChe" w:eastAsia="BatangChe" w:hAnsi="BatangChe" w:cs="BatangChe"/>
          <w:w w:val="91"/>
          <w:sz w:val="22"/>
          <w:szCs w:val="22"/>
        </w:rPr>
        <w:t>F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50"/>
          <w:sz w:val="22"/>
          <w:szCs w:val="22"/>
        </w:rPr>
        <w:t>I</w:t>
      </w:r>
      <w:r>
        <w:rPr>
          <w:rFonts w:ascii="BatangChe" w:eastAsia="BatangChe" w:hAnsi="BatangChe" w:cs="BatangChe"/>
          <w:w w:val="113"/>
          <w:sz w:val="22"/>
          <w:szCs w:val="22"/>
        </w:rPr>
        <w:t>V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98"/>
          <w:sz w:val="22"/>
          <w:szCs w:val="22"/>
        </w:rPr>
        <w:t>TE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B</w:t>
      </w:r>
      <w:r>
        <w:rPr>
          <w:rFonts w:ascii="BatangChe" w:eastAsia="BatangChe" w:hAnsi="BatangChe" w:cs="BatangChe"/>
          <w:spacing w:val="-2"/>
          <w:w w:val="133"/>
          <w:sz w:val="22"/>
          <w:szCs w:val="22"/>
        </w:rPr>
        <w:t>O</w:t>
      </w:r>
      <w:r>
        <w:rPr>
          <w:rFonts w:ascii="BatangChe" w:eastAsia="BatangChe" w:hAnsi="BatangChe" w:cs="BatangChe"/>
          <w:spacing w:val="-1"/>
          <w:w w:val="124"/>
          <w:sz w:val="22"/>
          <w:szCs w:val="22"/>
        </w:rPr>
        <w:t>D</w:t>
      </w:r>
      <w:r>
        <w:rPr>
          <w:rFonts w:ascii="BatangChe" w:eastAsia="BatangChe" w:hAnsi="BatangChe" w:cs="BatangChe"/>
          <w:w w:val="98"/>
          <w:sz w:val="22"/>
          <w:szCs w:val="22"/>
        </w:rPr>
        <w:t>Y</w:t>
      </w:r>
      <w:r>
        <w:rPr>
          <w:rFonts w:ascii="BatangChe" w:eastAsia="BatangChe" w:hAnsi="BatangChe" w:cs="BatangChe"/>
          <w:spacing w:val="-67"/>
          <w:sz w:val="22"/>
          <w:szCs w:val="22"/>
        </w:rPr>
        <w:t xml:space="preserve"> </w:t>
      </w:r>
      <w:r w:rsidRPr="00D9330F">
        <w:rPr>
          <w:rFonts w:ascii="BatangChe" w:eastAsia="BatangChe" w:hAnsi="BatangChe" w:cs="BatangChe"/>
          <w:b/>
          <w:w w:val="50"/>
          <w:sz w:val="22"/>
          <w:szCs w:val="22"/>
        </w:rPr>
        <w:t>....................................................................</w:t>
      </w:r>
      <w:r w:rsidRPr="00D9330F">
        <w:rPr>
          <w:rFonts w:ascii="BatangChe" w:eastAsia="BatangChe" w:hAnsi="BatangChe" w:cs="BatangChe"/>
          <w:b/>
          <w:spacing w:val="24"/>
          <w:w w:val="50"/>
          <w:sz w:val="22"/>
          <w:szCs w:val="22"/>
        </w:rPr>
        <w:t>.</w:t>
      </w:r>
      <w:r w:rsidR="00D9330F" w:rsidRPr="00D9330F">
        <w:rPr>
          <w:rFonts w:ascii="BatangChe" w:eastAsia="BatangChe" w:hAnsi="BatangChe" w:cs="BatangChe"/>
          <w:b/>
          <w:spacing w:val="24"/>
          <w:w w:val="50"/>
          <w:sz w:val="22"/>
          <w:szCs w:val="22"/>
        </w:rPr>
        <w:t>7</w:t>
      </w:r>
    </w:p>
    <w:p w:rsidR="00997639" w:rsidRDefault="00997639">
      <w:pPr>
        <w:spacing w:before="9" w:line="140" w:lineRule="exact"/>
        <w:rPr>
          <w:sz w:val="15"/>
          <w:szCs w:val="15"/>
        </w:rPr>
      </w:pPr>
    </w:p>
    <w:p w:rsidR="00997639" w:rsidRDefault="00997639">
      <w:pPr>
        <w:spacing w:line="200" w:lineRule="exact"/>
      </w:pPr>
    </w:p>
    <w:p w:rsidR="00997639" w:rsidRDefault="00D02BE6">
      <w:pPr>
        <w:ind w:left="75" w:right="84"/>
        <w:jc w:val="center"/>
        <w:rPr>
          <w:rFonts w:ascii="BatangChe" w:eastAsia="BatangChe" w:hAnsi="BatangChe" w:cs="BatangChe"/>
          <w:sz w:val="22"/>
          <w:szCs w:val="22"/>
        </w:rPr>
        <w:sectPr w:rsidR="00997639">
          <w:footerReference w:type="default" r:id="rId9"/>
          <w:pgSz w:w="11900" w:h="16840"/>
          <w:pgMar w:top="1400" w:right="1320" w:bottom="280" w:left="740" w:header="0" w:footer="1028" w:gutter="0"/>
          <w:pgNumType w:start="1"/>
          <w:cols w:space="720"/>
        </w:sectPr>
      </w:pPr>
      <w:r>
        <w:rPr>
          <w:rFonts w:ascii="BatangChe" w:eastAsia="BatangChe" w:hAnsi="BatangChe" w:cs="BatangChe"/>
          <w:w w:val="91"/>
          <w:sz w:val="22"/>
          <w:szCs w:val="22"/>
        </w:rPr>
        <w:t>F</w:t>
      </w:r>
      <w:r>
        <w:rPr>
          <w:rFonts w:ascii="BatangChe" w:eastAsia="BatangChe" w:hAnsi="BatangChe" w:cs="BatangChe"/>
          <w:w w:val="98"/>
          <w:sz w:val="22"/>
          <w:szCs w:val="22"/>
        </w:rPr>
        <w:t>EE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I</w:t>
      </w:r>
      <w:r>
        <w:rPr>
          <w:rFonts w:ascii="BatangChe" w:eastAsia="BatangChe" w:hAnsi="BatangChe" w:cs="BatangChe"/>
          <w:w w:val="128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98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98"/>
          <w:sz w:val="22"/>
          <w:szCs w:val="22"/>
        </w:rPr>
        <w:t>E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33"/>
          <w:sz w:val="22"/>
          <w:szCs w:val="22"/>
        </w:rPr>
        <w:t>O</w:t>
      </w:r>
      <w:r>
        <w:rPr>
          <w:rFonts w:ascii="BatangChe" w:eastAsia="BatangChe" w:hAnsi="BatangChe" w:cs="BatangChe"/>
          <w:w w:val="9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50"/>
          <w:sz w:val="22"/>
          <w:szCs w:val="22"/>
        </w:rPr>
        <w:t>I</w:t>
      </w:r>
      <w:r>
        <w:rPr>
          <w:rFonts w:ascii="BatangChe" w:eastAsia="BatangChe" w:hAnsi="BatangChe" w:cs="BatangChe"/>
          <w:w w:val="113"/>
          <w:sz w:val="22"/>
          <w:szCs w:val="22"/>
        </w:rPr>
        <w:t>V</w:t>
      </w:r>
      <w:r>
        <w:rPr>
          <w:rFonts w:ascii="BatangChe" w:eastAsia="BatangChe" w:hAnsi="BatangChe" w:cs="BatangChe"/>
          <w:spacing w:val="-2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98"/>
          <w:sz w:val="22"/>
          <w:szCs w:val="22"/>
        </w:rPr>
        <w:t>TE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B</w:t>
      </w:r>
      <w:r>
        <w:rPr>
          <w:rFonts w:ascii="BatangChe" w:eastAsia="BatangChe" w:hAnsi="BatangChe" w:cs="BatangChe"/>
          <w:spacing w:val="-2"/>
          <w:w w:val="133"/>
          <w:sz w:val="22"/>
          <w:szCs w:val="22"/>
        </w:rPr>
        <w:t>O</w:t>
      </w:r>
      <w:r>
        <w:rPr>
          <w:rFonts w:ascii="BatangChe" w:eastAsia="BatangChe" w:hAnsi="BatangChe" w:cs="BatangChe"/>
          <w:w w:val="124"/>
          <w:sz w:val="22"/>
          <w:szCs w:val="22"/>
        </w:rPr>
        <w:t>D</w:t>
      </w:r>
      <w:r>
        <w:rPr>
          <w:rFonts w:ascii="BatangChe" w:eastAsia="BatangChe" w:hAnsi="BatangChe" w:cs="BatangChe"/>
          <w:w w:val="50"/>
          <w:sz w:val="22"/>
          <w:szCs w:val="22"/>
        </w:rPr>
        <w:t>I</w:t>
      </w:r>
      <w:r>
        <w:rPr>
          <w:rFonts w:ascii="BatangChe" w:eastAsia="BatangChe" w:hAnsi="BatangChe" w:cs="BatangChe"/>
          <w:w w:val="98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pacing w:val="-7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............................................................................................................</w:t>
      </w:r>
      <w:r>
        <w:rPr>
          <w:rFonts w:ascii="BatangChe" w:eastAsia="BatangChe" w:hAnsi="BatangChe" w:cs="BatangChe"/>
          <w:spacing w:val="22"/>
          <w:w w:val="50"/>
          <w:sz w:val="22"/>
          <w:szCs w:val="22"/>
        </w:rPr>
        <w:t>.</w:t>
      </w:r>
      <w:r w:rsidRPr="00D9330F">
        <w:rPr>
          <w:rFonts w:ascii="BatangChe" w:eastAsia="BatangChe" w:hAnsi="BatangChe" w:cs="BatangChe"/>
          <w:w w:val="102"/>
          <w:sz w:val="22"/>
          <w:szCs w:val="22"/>
        </w:rPr>
        <w:t>1</w:t>
      </w:r>
      <w:r w:rsidR="00D9330F" w:rsidRPr="00D9330F">
        <w:rPr>
          <w:rFonts w:ascii="BatangChe" w:eastAsia="BatangChe" w:hAnsi="BatangChe" w:cs="BatangChe"/>
          <w:w w:val="102"/>
          <w:sz w:val="22"/>
          <w:szCs w:val="22"/>
        </w:rPr>
        <w:t>1</w:t>
      </w:r>
    </w:p>
    <w:p w:rsidR="00997639" w:rsidRDefault="00D02BE6">
      <w:pPr>
        <w:spacing w:before="42" w:line="220" w:lineRule="exact"/>
        <w:ind w:left="112"/>
        <w:rPr>
          <w:sz w:val="22"/>
          <w:szCs w:val="22"/>
        </w:rPr>
      </w:pPr>
      <w:r>
        <w:rPr>
          <w:position w:val="-1"/>
          <w:sz w:val="22"/>
          <w:szCs w:val="22"/>
        </w:rPr>
        <w:lastRenderedPageBreak/>
        <w:t xml:space="preserve">A.    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thick" w:color="000000"/>
        </w:rPr>
        <w:t>B</w:t>
      </w:r>
      <w:r>
        <w:rPr>
          <w:spacing w:val="-2"/>
          <w:w w:val="84"/>
          <w:position w:val="-1"/>
          <w:sz w:val="22"/>
          <w:szCs w:val="22"/>
          <w:u w:val="thick" w:color="000000"/>
        </w:rPr>
        <w:t>A</w:t>
      </w:r>
      <w:r>
        <w:rPr>
          <w:w w:val="80"/>
          <w:position w:val="-1"/>
          <w:sz w:val="22"/>
          <w:szCs w:val="22"/>
          <w:u w:val="thick" w:color="000000"/>
        </w:rPr>
        <w:t>C</w:t>
      </w:r>
      <w:r>
        <w:rPr>
          <w:w w:val="75"/>
          <w:position w:val="-1"/>
          <w:sz w:val="22"/>
          <w:szCs w:val="22"/>
          <w:u w:val="thick" w:color="000000"/>
        </w:rPr>
        <w:t>K</w:t>
      </w:r>
      <w:r>
        <w:rPr>
          <w:w w:val="89"/>
          <w:position w:val="-1"/>
          <w:sz w:val="22"/>
          <w:szCs w:val="22"/>
          <w:u w:val="thick" w:color="000000"/>
        </w:rPr>
        <w:t>G</w:t>
      </w:r>
      <w:r>
        <w:rPr>
          <w:w w:val="85"/>
          <w:position w:val="-1"/>
          <w:sz w:val="22"/>
          <w:szCs w:val="22"/>
          <w:u w:val="thick" w:color="000000"/>
        </w:rPr>
        <w:t>R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w w:val="90"/>
          <w:position w:val="-1"/>
          <w:sz w:val="22"/>
          <w:szCs w:val="22"/>
          <w:u w:val="thick" w:color="000000"/>
        </w:rPr>
        <w:t>U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w w:val="87"/>
          <w:position w:val="-1"/>
          <w:sz w:val="22"/>
          <w:szCs w:val="22"/>
          <w:u w:val="thick" w:color="000000"/>
        </w:rPr>
        <w:t>D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93"/>
          <w:position w:val="-1"/>
          <w:sz w:val="22"/>
          <w:szCs w:val="22"/>
          <w:u w:val="thick" w:color="000000"/>
        </w:rPr>
        <w:t>O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spacing w:val="-2"/>
          <w:w w:val="87"/>
          <w:position w:val="-1"/>
          <w:sz w:val="22"/>
          <w:szCs w:val="22"/>
          <w:u w:val="thick" w:color="000000"/>
        </w:rPr>
        <w:t>H</w:t>
      </w:r>
      <w:r>
        <w:rPr>
          <w:w w:val="80"/>
          <w:position w:val="-1"/>
          <w:sz w:val="22"/>
          <w:szCs w:val="22"/>
          <w:u w:val="thick" w:color="000000"/>
        </w:rPr>
        <w:t>E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96"/>
          <w:position w:val="-1"/>
          <w:sz w:val="22"/>
          <w:szCs w:val="22"/>
          <w:u w:val="thick" w:color="000000"/>
        </w:rPr>
        <w:t>P</w:t>
      </w:r>
      <w:r>
        <w:rPr>
          <w:spacing w:val="-2"/>
          <w:w w:val="85"/>
          <w:position w:val="-1"/>
          <w:sz w:val="22"/>
          <w:szCs w:val="22"/>
          <w:u w:val="thick" w:color="000000"/>
        </w:rPr>
        <w:t>R</w:t>
      </w:r>
      <w:r>
        <w:rPr>
          <w:w w:val="92"/>
          <w:position w:val="-1"/>
          <w:sz w:val="22"/>
          <w:szCs w:val="22"/>
          <w:u w:val="thick" w:color="000000"/>
        </w:rPr>
        <w:t>OMT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8"/>
          <w:position w:val="-1"/>
          <w:sz w:val="22"/>
          <w:szCs w:val="22"/>
          <w:u w:val="thick" w:color="000000"/>
        </w:rPr>
        <w:t>OF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4"/>
          <w:position w:val="-1"/>
          <w:sz w:val="22"/>
          <w:szCs w:val="22"/>
          <w:u w:val="thick" w:color="000000"/>
        </w:rPr>
        <w:t>A</w:t>
      </w:r>
      <w:r>
        <w:rPr>
          <w:spacing w:val="-2"/>
          <w:w w:val="80"/>
          <w:position w:val="-1"/>
          <w:sz w:val="22"/>
          <w:szCs w:val="22"/>
          <w:u w:val="thick" w:color="000000"/>
        </w:rPr>
        <w:t>C</w:t>
      </w:r>
      <w:r>
        <w:rPr>
          <w:w w:val="80"/>
          <w:position w:val="-1"/>
          <w:sz w:val="22"/>
          <w:szCs w:val="22"/>
          <w:u w:val="thick" w:color="000000"/>
        </w:rPr>
        <w:t>CE</w:t>
      </w:r>
      <w:r>
        <w:rPr>
          <w:w w:val="84"/>
          <w:position w:val="-1"/>
          <w:sz w:val="22"/>
          <w:szCs w:val="22"/>
          <w:u w:val="thick" w:color="000000"/>
        </w:rPr>
        <w:t>SS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93"/>
          <w:position w:val="-1"/>
          <w:sz w:val="22"/>
          <w:szCs w:val="22"/>
          <w:u w:val="thick" w:color="000000"/>
        </w:rPr>
        <w:t>O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spacing w:val="-2"/>
          <w:w w:val="81"/>
          <w:position w:val="-1"/>
          <w:sz w:val="22"/>
          <w:szCs w:val="22"/>
          <w:u w:val="thick" w:color="000000"/>
        </w:rPr>
        <w:t>I</w:t>
      </w:r>
      <w:r>
        <w:rPr>
          <w:spacing w:val="-2"/>
          <w:w w:val="92"/>
          <w:position w:val="-1"/>
          <w:sz w:val="22"/>
          <w:szCs w:val="22"/>
          <w:u w:val="thick" w:color="000000"/>
        </w:rPr>
        <w:t>N</w:t>
      </w:r>
      <w:r>
        <w:rPr>
          <w:w w:val="82"/>
          <w:position w:val="-1"/>
          <w:sz w:val="22"/>
          <w:szCs w:val="22"/>
          <w:u w:val="thick" w:color="000000"/>
        </w:rPr>
        <w:t>F</w:t>
      </w:r>
      <w:r>
        <w:rPr>
          <w:w w:val="89"/>
          <w:position w:val="-1"/>
          <w:sz w:val="22"/>
          <w:szCs w:val="22"/>
          <w:u w:val="thick" w:color="000000"/>
        </w:rPr>
        <w:t>OR</w:t>
      </w:r>
      <w:r>
        <w:rPr>
          <w:w w:val="92"/>
          <w:position w:val="-1"/>
          <w:sz w:val="22"/>
          <w:szCs w:val="22"/>
          <w:u w:val="thick" w:color="000000"/>
        </w:rPr>
        <w:t>MA</w:t>
      </w:r>
      <w:r>
        <w:rPr>
          <w:spacing w:val="-3"/>
          <w:w w:val="82"/>
          <w:position w:val="-1"/>
          <w:sz w:val="22"/>
          <w:szCs w:val="22"/>
          <w:u w:val="thick" w:color="000000"/>
        </w:rPr>
        <w:t>T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w w:val="92"/>
          <w:position w:val="-1"/>
          <w:sz w:val="22"/>
          <w:szCs w:val="22"/>
          <w:u w:val="thick" w:color="000000"/>
        </w:rPr>
        <w:t>ON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spacing w:val="-2"/>
          <w:w w:val="84"/>
          <w:position w:val="-1"/>
          <w:sz w:val="22"/>
          <w:szCs w:val="22"/>
          <w:u w:val="thick" w:color="000000"/>
        </w:rPr>
        <w:t>A</w:t>
      </w:r>
      <w:r>
        <w:rPr>
          <w:w w:val="80"/>
          <w:position w:val="-1"/>
          <w:sz w:val="22"/>
          <w:szCs w:val="22"/>
          <w:u w:val="thick" w:color="000000"/>
        </w:rPr>
        <w:t>C</w:t>
      </w:r>
      <w:r>
        <w:rPr>
          <w:w w:val="82"/>
          <w:position w:val="-1"/>
          <w:sz w:val="22"/>
          <w:szCs w:val="22"/>
          <w:u w:val="thick" w:color="000000"/>
        </w:rPr>
        <w:t>T</w:t>
      </w:r>
    </w:p>
    <w:p w:rsidR="00997639" w:rsidRDefault="00997639">
      <w:pPr>
        <w:spacing w:line="200" w:lineRule="exact"/>
      </w:pPr>
    </w:p>
    <w:p w:rsidR="00997639" w:rsidRDefault="00D02BE6">
      <w:pPr>
        <w:spacing w:line="260" w:lineRule="exact"/>
        <w:ind w:left="678" w:right="78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position w:val="-2"/>
          <w:sz w:val="22"/>
          <w:szCs w:val="22"/>
        </w:rPr>
        <w:t>The</w:t>
      </w:r>
      <w:r>
        <w:rPr>
          <w:rFonts w:ascii="BatangChe" w:eastAsia="BatangChe" w:hAnsi="BatangChe" w:cs="BatangChe"/>
          <w:spacing w:val="14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2"/>
          <w:position w:val="-2"/>
          <w:sz w:val="22"/>
          <w:szCs w:val="22"/>
        </w:rPr>
        <w:t>P</w:t>
      </w:r>
      <w:r>
        <w:rPr>
          <w:rFonts w:ascii="BatangChe" w:eastAsia="BatangChe" w:hAnsi="BatangChe" w:cs="BatangChe"/>
          <w:spacing w:val="-2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position w:val="-2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10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13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spacing w:val="-3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ss</w:t>
      </w:r>
      <w:r>
        <w:rPr>
          <w:rFonts w:ascii="BatangChe" w:eastAsia="BatangChe" w:hAnsi="BatangChe" w:cs="BatangChe"/>
          <w:spacing w:val="10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spacing w:val="15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w w:val="107"/>
          <w:position w:val="-2"/>
          <w:sz w:val="22"/>
          <w:szCs w:val="22"/>
        </w:rPr>
        <w:t>mat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13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1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10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position w:val="-2"/>
          <w:sz w:val="22"/>
          <w:szCs w:val="22"/>
        </w:rPr>
        <w:t>2</w:t>
      </w:r>
      <w:r>
        <w:rPr>
          <w:rFonts w:ascii="BatangChe" w:eastAsia="BatangChe" w:hAnsi="BatangChe" w:cs="BatangChe"/>
          <w:spacing w:val="14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13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position w:val="-2"/>
          <w:sz w:val="22"/>
          <w:szCs w:val="22"/>
        </w:rPr>
        <w:t>2</w:t>
      </w:r>
      <w:r>
        <w:rPr>
          <w:rFonts w:ascii="BatangChe" w:eastAsia="BatangChe" w:hAnsi="BatangChe" w:cs="BatangChe"/>
          <w:spacing w:val="-2"/>
          <w:position w:val="-2"/>
          <w:sz w:val="22"/>
          <w:szCs w:val="22"/>
        </w:rPr>
        <w:t>0</w:t>
      </w:r>
      <w:r>
        <w:rPr>
          <w:rFonts w:ascii="BatangChe" w:eastAsia="BatangChe" w:hAnsi="BatangChe" w:cs="BatangChe"/>
          <w:position w:val="-2"/>
          <w:sz w:val="22"/>
          <w:szCs w:val="22"/>
        </w:rPr>
        <w:t>00</w:t>
      </w:r>
      <w:r>
        <w:rPr>
          <w:rFonts w:ascii="BatangChe" w:eastAsia="BatangChe" w:hAnsi="BatangChe" w:cs="BatangChe"/>
          <w:spacing w:val="18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(</w:t>
      </w:r>
      <w:r>
        <w:rPr>
          <w:rFonts w:ascii="BatangChe" w:eastAsia="BatangChe" w:hAnsi="BatangChe" w:cs="BatangChe"/>
          <w:w w:val="41"/>
          <w:position w:val="-2"/>
          <w:sz w:val="22"/>
          <w:szCs w:val="22"/>
        </w:rPr>
        <w:t>“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spacing w:val="12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spacing w:val="-3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2"/>
          <w:w w:val="41"/>
          <w:position w:val="-2"/>
          <w:sz w:val="22"/>
          <w:szCs w:val="22"/>
        </w:rPr>
        <w:t>”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)</w:t>
      </w:r>
      <w:r>
        <w:rPr>
          <w:rFonts w:ascii="BatangChe" w:eastAsia="BatangChe" w:hAnsi="BatangChe" w:cs="BatangChe"/>
          <w:spacing w:val="10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position w:val="-2"/>
          <w:sz w:val="22"/>
          <w:szCs w:val="22"/>
        </w:rPr>
        <w:t>came</w:t>
      </w:r>
      <w:r>
        <w:rPr>
          <w:rFonts w:ascii="BatangChe" w:eastAsia="BatangChe" w:hAnsi="BatangChe" w:cs="BatangChe"/>
          <w:spacing w:val="53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spacing w:val="13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p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w w:val="81"/>
          <w:position w:val="-2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10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</w:p>
    <w:p w:rsidR="00997639" w:rsidRDefault="00D02BE6">
      <w:pPr>
        <w:spacing w:before="64" w:line="291" w:lineRule="auto"/>
        <w:ind w:left="678" w:right="69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2"/>
          <w:sz w:val="22"/>
          <w:szCs w:val="22"/>
        </w:rPr>
        <w:t>23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28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2</w:t>
      </w:r>
      <w:r>
        <w:rPr>
          <w:rFonts w:ascii="BatangChe" w:eastAsia="BatangChe" w:hAnsi="BatangChe" w:cs="BatangChe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on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51</w:t>
      </w: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 xml:space="preserve">ROPE </w:t>
      </w:r>
      <w:r>
        <w:rPr>
          <w:spacing w:val="4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A</w:t>
      </w:r>
      <w:r>
        <w:rPr>
          <w:spacing w:val="-2"/>
          <w:w w:val="84"/>
          <w:sz w:val="22"/>
          <w:szCs w:val="22"/>
        </w:rPr>
        <w:t>C</w:t>
      </w:r>
      <w:r>
        <w:rPr>
          <w:w w:val="84"/>
          <w:sz w:val="22"/>
          <w:szCs w:val="22"/>
        </w:rPr>
        <w:t>CESS</w:t>
      </w:r>
      <w:r>
        <w:rPr>
          <w:spacing w:val="8"/>
          <w:w w:val="84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I</w:t>
      </w:r>
      <w:r>
        <w:rPr>
          <w:w w:val="92"/>
          <w:sz w:val="22"/>
          <w:szCs w:val="22"/>
        </w:rPr>
        <w:t>N</w:t>
      </w:r>
      <w:r>
        <w:rPr>
          <w:w w:val="84"/>
          <w:sz w:val="22"/>
          <w:szCs w:val="22"/>
        </w:rPr>
        <w:t>S</w:t>
      </w:r>
      <w:r>
        <w:rPr>
          <w:spacing w:val="-2"/>
          <w:w w:val="96"/>
          <w:sz w:val="22"/>
          <w:szCs w:val="22"/>
        </w:rPr>
        <w:t>P</w:t>
      </w:r>
      <w:r>
        <w:rPr>
          <w:w w:val="80"/>
          <w:sz w:val="22"/>
          <w:szCs w:val="22"/>
        </w:rPr>
        <w:t>EC</w:t>
      </w:r>
      <w:r>
        <w:rPr>
          <w:spacing w:val="-3"/>
          <w:w w:val="82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-2"/>
          <w:w w:val="93"/>
          <w:sz w:val="22"/>
          <w:szCs w:val="22"/>
        </w:rPr>
        <w:t>O</w:t>
      </w:r>
      <w:r>
        <w:rPr>
          <w:w w:val="92"/>
          <w:sz w:val="22"/>
          <w:szCs w:val="22"/>
        </w:rPr>
        <w:t>N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sz w:val="22"/>
          <w:szCs w:val="22"/>
        </w:rPr>
        <w:t>as</w:t>
      </w:r>
      <w:r>
        <w:rPr>
          <w:rFonts w:ascii="BatangChe" w:eastAsia="BatangChe" w:hAnsi="BatangChe" w:cs="BatangChe"/>
          <w:spacing w:val="-24"/>
          <w:w w:val="8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 xml:space="preserve">e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il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3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pub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ub</w:t>
      </w:r>
      <w:r>
        <w:rPr>
          <w:rFonts w:ascii="BatangChe" w:eastAsia="BatangChe" w:hAnsi="BatangChe" w:cs="BatangChe"/>
          <w:w w:val="74"/>
          <w:sz w:val="22"/>
          <w:szCs w:val="22"/>
        </w:rPr>
        <w:t>j</w:t>
      </w:r>
      <w:r>
        <w:rPr>
          <w:rFonts w:ascii="BatangChe" w:eastAsia="BatangChe" w:hAnsi="BatangChe" w:cs="BatangChe"/>
          <w:spacing w:val="-3"/>
          <w:w w:val="74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 xml:space="preserve">f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 xml:space="preserve">e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 xml:space="preserve">e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be</w:t>
      </w:r>
      <w:r>
        <w:rPr>
          <w:rFonts w:ascii="BatangChe" w:eastAsia="BatangChe" w:hAnsi="BatangChe" w:cs="BatangChe"/>
          <w:spacing w:val="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45"/>
          <w:sz w:val="22"/>
          <w:szCs w:val="22"/>
        </w:rPr>
        <w:t>ll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 xml:space="preserve"> by</w:t>
      </w:r>
      <w:r>
        <w:rPr>
          <w:rFonts w:ascii="BatangChe" w:eastAsia="BatangChe" w:hAnsi="BatangChe" w:cs="BatangChe"/>
          <w:spacing w:val="-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any</w:t>
      </w:r>
      <w:r>
        <w:rPr>
          <w:rFonts w:ascii="BatangChe" w:eastAsia="BatangChe" w:hAnsi="BatangChe" w:cs="BatangChe"/>
          <w:spacing w:val="-1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29"/>
          <w:sz w:val="22"/>
          <w:szCs w:val="22"/>
        </w:rPr>
        <w:t>me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 xml:space="preserve">e </w:t>
      </w:r>
      <w:r>
        <w:rPr>
          <w:rFonts w:ascii="BatangChe" w:eastAsia="BatangChe" w:hAnsi="BatangChe" w:cs="BatangChe"/>
          <w:w w:val="104"/>
          <w:sz w:val="22"/>
          <w:szCs w:val="22"/>
        </w:rPr>
        <w:t>pub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 xml:space="preserve">n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po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w w:val="87"/>
          <w:sz w:val="22"/>
          <w:szCs w:val="22"/>
        </w:rPr>
        <w:t>x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 xml:space="preserve">f </w:t>
      </w:r>
      <w:r>
        <w:rPr>
          <w:rFonts w:ascii="BatangChe" w:eastAsia="BatangChe" w:hAnsi="BatangChe" w:cs="BatangChe"/>
          <w:w w:val="86"/>
          <w:sz w:val="22"/>
          <w:szCs w:val="22"/>
        </w:rPr>
        <w:t>access</w:t>
      </w:r>
      <w:r>
        <w:rPr>
          <w:rFonts w:ascii="BatangChe" w:eastAsia="BatangChe" w:hAnsi="BatangChe" w:cs="BatangChe"/>
          <w:spacing w:val="-10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y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by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1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-2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xe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 xml:space="preserve">r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pub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line="200" w:lineRule="exact"/>
      </w:pPr>
    </w:p>
    <w:p w:rsidR="00997639" w:rsidRDefault="00D02BE6">
      <w:pPr>
        <w:spacing w:line="220" w:lineRule="exact"/>
        <w:ind w:left="11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B.     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thick" w:color="000000"/>
        </w:rPr>
        <w:t>I</w:t>
      </w:r>
      <w:r>
        <w:rPr>
          <w:spacing w:val="-2"/>
          <w:w w:val="92"/>
          <w:position w:val="-1"/>
          <w:sz w:val="22"/>
          <w:szCs w:val="22"/>
          <w:u w:val="thick" w:color="000000"/>
        </w:rPr>
        <w:t>N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85"/>
          <w:position w:val="-1"/>
          <w:sz w:val="22"/>
          <w:szCs w:val="22"/>
          <w:u w:val="thick" w:color="000000"/>
        </w:rPr>
        <w:t>R</w:t>
      </w:r>
      <w:r>
        <w:rPr>
          <w:w w:val="90"/>
          <w:position w:val="-1"/>
          <w:sz w:val="22"/>
          <w:szCs w:val="22"/>
          <w:u w:val="thick" w:color="000000"/>
        </w:rPr>
        <w:t>O</w:t>
      </w:r>
      <w:r>
        <w:rPr>
          <w:spacing w:val="-2"/>
          <w:w w:val="90"/>
          <w:position w:val="-1"/>
          <w:sz w:val="22"/>
          <w:szCs w:val="22"/>
          <w:u w:val="thick" w:color="000000"/>
        </w:rPr>
        <w:t>D</w:t>
      </w:r>
      <w:r>
        <w:rPr>
          <w:w w:val="90"/>
          <w:position w:val="-1"/>
          <w:sz w:val="22"/>
          <w:szCs w:val="22"/>
          <w:u w:val="thick" w:color="000000"/>
        </w:rPr>
        <w:t>U</w:t>
      </w:r>
      <w:r>
        <w:rPr>
          <w:spacing w:val="-2"/>
          <w:w w:val="80"/>
          <w:position w:val="-1"/>
          <w:sz w:val="22"/>
          <w:szCs w:val="22"/>
          <w:u w:val="thick" w:color="000000"/>
        </w:rPr>
        <w:t>C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93"/>
          <w:position w:val="-1"/>
          <w:sz w:val="22"/>
          <w:szCs w:val="22"/>
          <w:u w:val="thick" w:color="000000"/>
        </w:rPr>
        <w:t>O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5"/>
          <w:position w:val="-1"/>
          <w:sz w:val="22"/>
          <w:szCs w:val="22"/>
          <w:u w:val="thick" w:color="000000"/>
        </w:rPr>
        <w:t>R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w w:val="96"/>
          <w:position w:val="-1"/>
          <w:sz w:val="22"/>
          <w:szCs w:val="22"/>
          <w:u w:val="thick" w:color="000000"/>
        </w:rPr>
        <w:t>P</w:t>
      </w:r>
      <w:r>
        <w:rPr>
          <w:w w:val="80"/>
          <w:position w:val="-1"/>
          <w:sz w:val="22"/>
          <w:szCs w:val="22"/>
          <w:u w:val="thick" w:color="000000"/>
        </w:rPr>
        <w:t>E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4"/>
          <w:position w:val="-1"/>
          <w:sz w:val="22"/>
          <w:szCs w:val="22"/>
          <w:u w:val="thick" w:color="000000"/>
        </w:rPr>
        <w:t>A</w:t>
      </w:r>
      <w:r>
        <w:rPr>
          <w:w w:val="80"/>
          <w:position w:val="-1"/>
          <w:sz w:val="22"/>
          <w:szCs w:val="22"/>
          <w:u w:val="thick" w:color="000000"/>
        </w:rPr>
        <w:t>C</w:t>
      </w:r>
      <w:r>
        <w:rPr>
          <w:spacing w:val="-2"/>
          <w:w w:val="80"/>
          <w:position w:val="-1"/>
          <w:sz w:val="22"/>
          <w:szCs w:val="22"/>
          <w:u w:val="thick" w:color="000000"/>
        </w:rPr>
        <w:t>C</w:t>
      </w:r>
      <w:r>
        <w:rPr>
          <w:w w:val="80"/>
          <w:position w:val="-1"/>
          <w:sz w:val="22"/>
          <w:szCs w:val="22"/>
          <w:u w:val="thick" w:color="000000"/>
        </w:rPr>
        <w:t>E</w:t>
      </w:r>
      <w:r>
        <w:rPr>
          <w:w w:val="84"/>
          <w:position w:val="-1"/>
          <w:sz w:val="22"/>
          <w:szCs w:val="22"/>
          <w:u w:val="thick" w:color="000000"/>
        </w:rPr>
        <w:t>SS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w w:val="84"/>
          <w:position w:val="-1"/>
          <w:sz w:val="22"/>
          <w:szCs w:val="22"/>
          <w:u w:val="thick" w:color="000000"/>
        </w:rPr>
        <w:t>S</w:t>
      </w:r>
      <w:r>
        <w:rPr>
          <w:spacing w:val="-2"/>
          <w:w w:val="96"/>
          <w:position w:val="-1"/>
          <w:sz w:val="22"/>
          <w:szCs w:val="22"/>
          <w:u w:val="thick" w:color="000000"/>
        </w:rPr>
        <w:t>P</w:t>
      </w:r>
      <w:r>
        <w:rPr>
          <w:w w:val="80"/>
          <w:position w:val="-1"/>
          <w:sz w:val="22"/>
          <w:szCs w:val="22"/>
          <w:u w:val="thick" w:color="000000"/>
        </w:rPr>
        <w:t>E</w:t>
      </w:r>
      <w:r>
        <w:rPr>
          <w:spacing w:val="-2"/>
          <w:w w:val="80"/>
          <w:position w:val="-1"/>
          <w:sz w:val="22"/>
          <w:szCs w:val="22"/>
          <w:u w:val="thick" w:color="000000"/>
        </w:rPr>
        <w:t>C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w w:val="92"/>
          <w:position w:val="-1"/>
          <w:sz w:val="22"/>
          <w:szCs w:val="22"/>
          <w:u w:val="thick" w:color="000000"/>
        </w:rPr>
        <w:t>N</w:t>
      </w:r>
    </w:p>
    <w:p w:rsidR="00997639" w:rsidRDefault="00997639">
      <w:pPr>
        <w:spacing w:line="200" w:lineRule="exact"/>
      </w:pPr>
    </w:p>
    <w:p w:rsidR="00997639" w:rsidRDefault="00D02BE6">
      <w:pPr>
        <w:spacing w:before="2" w:line="290" w:lineRule="auto"/>
        <w:ind w:left="678" w:right="67"/>
        <w:jc w:val="both"/>
        <w:rPr>
          <w:rFonts w:ascii="BatangChe" w:eastAsia="BatangChe" w:hAnsi="BatangChe" w:cs="BatangChe"/>
          <w:sz w:val="22"/>
          <w:szCs w:val="22"/>
        </w:rPr>
      </w:pPr>
      <w:proofErr w:type="gramStart"/>
      <w:r>
        <w:rPr>
          <w:w w:val="85"/>
          <w:sz w:val="22"/>
          <w:szCs w:val="22"/>
        </w:rPr>
        <w:t xml:space="preserve">ROPE </w:t>
      </w:r>
      <w:r>
        <w:rPr>
          <w:spacing w:val="7"/>
          <w:w w:val="85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A</w:t>
      </w:r>
      <w:r>
        <w:rPr>
          <w:w w:val="85"/>
          <w:sz w:val="22"/>
          <w:szCs w:val="22"/>
        </w:rPr>
        <w:t>CCESS</w:t>
      </w:r>
      <w:proofErr w:type="gramEnd"/>
      <w:r>
        <w:rPr>
          <w:spacing w:val="10"/>
          <w:w w:val="85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I</w:t>
      </w:r>
      <w:r>
        <w:rPr>
          <w:w w:val="85"/>
          <w:sz w:val="22"/>
          <w:szCs w:val="22"/>
        </w:rPr>
        <w:t>NSPE</w:t>
      </w:r>
      <w:r>
        <w:rPr>
          <w:spacing w:val="-2"/>
          <w:w w:val="85"/>
          <w:sz w:val="22"/>
          <w:szCs w:val="22"/>
        </w:rPr>
        <w:t>C</w:t>
      </w:r>
      <w:r>
        <w:rPr>
          <w:spacing w:val="-3"/>
          <w:w w:val="85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ION </w:t>
      </w:r>
      <w:r>
        <w:rPr>
          <w:spacing w:val="6"/>
          <w:w w:val="8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z</w:t>
      </w:r>
      <w:r>
        <w:rPr>
          <w:rFonts w:ascii="BatangChe" w:eastAsia="BatangChe" w:hAnsi="BatangChe" w:cs="BatangChe"/>
          <w:sz w:val="22"/>
          <w:szCs w:val="22"/>
        </w:rPr>
        <w:t>e</w:t>
      </w:r>
      <w:r w:rsidR="00364853">
        <w:rPr>
          <w:rFonts w:ascii="BatangChe" w:eastAsia="BatangChe" w:hAnsi="BatangChe" w:cs="BatangChe"/>
          <w:sz w:val="22"/>
          <w:szCs w:val="22"/>
        </w:rPr>
        <w:t xml:space="preserve">s on </w:t>
      </w:r>
      <w:r w:rsidR="00932A39">
        <w:rPr>
          <w:rFonts w:ascii="BatangChe" w:eastAsia="BatangChe" w:hAnsi="BatangChe" w:cs="BatangChe"/>
          <w:sz w:val="22"/>
          <w:szCs w:val="22"/>
        </w:rPr>
        <w:t xml:space="preserve">NDT, LGI/LEEA and DROPS inspection services </w:t>
      </w:r>
      <w:r w:rsidR="00364853">
        <w:rPr>
          <w:rFonts w:ascii="BatangChe" w:eastAsia="BatangChe" w:hAnsi="BatangChe" w:cs="BatangChe"/>
          <w:sz w:val="22"/>
          <w:szCs w:val="22"/>
        </w:rPr>
        <w:t>and reporting</w:t>
      </w:r>
      <w:r w:rsidR="00932A39">
        <w:rPr>
          <w:rFonts w:ascii="BatangChe" w:eastAsia="BatangChe" w:hAnsi="BatangChe" w:cs="BatangChe"/>
          <w:sz w:val="22"/>
          <w:szCs w:val="22"/>
        </w:rPr>
        <w:t xml:space="preserve"> specifically for the oil and gas industry and most of the work is done under</w:t>
      </w:r>
      <w:r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91"/>
          <w:sz w:val="22"/>
          <w:szCs w:val="22"/>
        </w:rPr>
        <w:t>k</w:t>
      </w:r>
      <w:r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7"/>
          <w:w w:val="8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932A39">
        <w:rPr>
          <w:rFonts w:ascii="BatangChe" w:eastAsia="BatangChe" w:hAnsi="BatangChe" w:cs="BatangChe"/>
          <w:w w:val="67"/>
          <w:sz w:val="22"/>
          <w:szCs w:val="22"/>
        </w:rPr>
        <w:t xml:space="preserve"> disciplines.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 w:rsidR="00D87D65">
        <w:rPr>
          <w:rFonts w:ascii="BatangChe" w:eastAsia="BatangChe" w:hAnsi="BatangChe" w:cs="BatangChe"/>
          <w:spacing w:val="-28"/>
          <w:sz w:val="22"/>
          <w:szCs w:val="22"/>
        </w:rPr>
        <w:t xml:space="preserve">Being very dependent of well qualified technicians the company also do </w:t>
      </w:r>
      <w:proofErr w:type="spellStart"/>
      <w:r w:rsidR="00D87D65">
        <w:rPr>
          <w:rFonts w:ascii="BatangChe" w:eastAsia="BatangChe" w:hAnsi="BatangChe" w:cs="BatangChe"/>
          <w:spacing w:val="-28"/>
          <w:sz w:val="22"/>
          <w:szCs w:val="22"/>
        </w:rPr>
        <w:t>specilaised</w:t>
      </w:r>
      <w:proofErr w:type="spellEnd"/>
      <w:r w:rsidR="00D87D65">
        <w:rPr>
          <w:rFonts w:ascii="BatangChe" w:eastAsia="BatangChe" w:hAnsi="BatangChe" w:cs="BatangChe"/>
          <w:spacing w:val="-28"/>
          <w:sz w:val="22"/>
          <w:szCs w:val="22"/>
        </w:rPr>
        <w:t xml:space="preserve"> training, assessment and installations of safety structure. 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 xml:space="preserve">e </w:t>
      </w:r>
      <w:r w:rsidR="00932A39">
        <w:rPr>
          <w:rFonts w:ascii="BatangChe" w:eastAsia="BatangChe" w:hAnsi="BatangChe" w:cs="BatangChe"/>
          <w:sz w:val="22"/>
          <w:szCs w:val="22"/>
        </w:rPr>
        <w:t xml:space="preserve">company </w:t>
      </w:r>
      <w:r>
        <w:rPr>
          <w:rFonts w:ascii="BatangChe" w:eastAsia="BatangChe" w:hAnsi="BatangChe" w:cs="BatangChe"/>
          <w:spacing w:val="-2"/>
          <w:w w:val="86"/>
          <w:sz w:val="22"/>
          <w:szCs w:val="22"/>
        </w:rPr>
        <w:t>a</w:t>
      </w:r>
      <w:r>
        <w:rPr>
          <w:rFonts w:ascii="BatangChe" w:eastAsia="BatangChe" w:hAnsi="BatangChe" w:cs="BatangChe"/>
          <w:w w:val="86"/>
          <w:sz w:val="22"/>
          <w:szCs w:val="22"/>
        </w:rPr>
        <w:t>s</w:t>
      </w:r>
      <w:r>
        <w:rPr>
          <w:rFonts w:ascii="BatangChe" w:eastAsia="BatangChe" w:hAnsi="BatangChe" w:cs="BatangChe"/>
          <w:spacing w:val="-22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proofErr w:type="gramStart"/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proofErr w:type="gramEnd"/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2"/>
          <w:sz w:val="22"/>
          <w:szCs w:val="22"/>
        </w:rPr>
        <w:t>has</w:t>
      </w:r>
      <w:r>
        <w:rPr>
          <w:rFonts w:ascii="BatangChe" w:eastAsia="BatangChe" w:hAnsi="BatangChe" w:cs="BatangChe"/>
          <w:spacing w:val="-27"/>
          <w:w w:val="9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il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9"/>
          <w:sz w:val="22"/>
          <w:szCs w:val="22"/>
        </w:rPr>
        <w:t>man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 xml:space="preserve">e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3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as</w:t>
      </w:r>
      <w:r>
        <w:rPr>
          <w:rFonts w:ascii="BatangChe" w:eastAsia="BatangChe" w:hAnsi="BatangChe" w:cs="BatangChe"/>
          <w:spacing w:val="-34"/>
          <w:w w:val="9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a</w:t>
      </w:r>
      <w:r>
        <w:rPr>
          <w:rFonts w:ascii="BatangChe" w:eastAsia="BatangChe" w:hAnsi="BatangChe" w:cs="BatangChe"/>
          <w:spacing w:val="-26"/>
          <w:w w:val="9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ean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3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ili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3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 xml:space="preserve">t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pub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93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93"/>
          <w:sz w:val="22"/>
          <w:szCs w:val="22"/>
        </w:rPr>
        <w:t>v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po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>ill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sz w:val="22"/>
          <w:szCs w:val="22"/>
        </w:rPr>
        <w:t>as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 xml:space="preserve">n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87"/>
          <w:sz w:val="22"/>
          <w:szCs w:val="22"/>
        </w:rPr>
        <w:t>x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before="19" w:line="260" w:lineRule="exact"/>
        <w:rPr>
          <w:sz w:val="26"/>
          <w:szCs w:val="26"/>
        </w:rPr>
      </w:pPr>
    </w:p>
    <w:p w:rsidR="00997639" w:rsidRDefault="00D02BE6">
      <w:pPr>
        <w:spacing w:line="220" w:lineRule="exact"/>
        <w:ind w:left="112"/>
        <w:rPr>
          <w:sz w:val="22"/>
          <w:szCs w:val="22"/>
        </w:rPr>
      </w:pPr>
      <w:r>
        <w:rPr>
          <w:w w:val="80"/>
          <w:position w:val="-1"/>
          <w:sz w:val="22"/>
          <w:szCs w:val="22"/>
        </w:rPr>
        <w:t>C</w:t>
      </w:r>
      <w:r>
        <w:rPr>
          <w:w w:val="109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      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w w:val="84"/>
          <w:position w:val="-1"/>
          <w:sz w:val="22"/>
          <w:szCs w:val="22"/>
          <w:u w:val="thick" w:color="000000"/>
        </w:rPr>
        <w:t>S</w:t>
      </w:r>
      <w:r>
        <w:rPr>
          <w:w w:val="92"/>
          <w:position w:val="-1"/>
          <w:sz w:val="22"/>
          <w:szCs w:val="22"/>
          <w:u w:val="thick" w:color="000000"/>
        </w:rPr>
        <w:t>OU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87"/>
          <w:position w:val="-1"/>
          <w:sz w:val="22"/>
          <w:szCs w:val="22"/>
          <w:u w:val="thick" w:color="000000"/>
        </w:rPr>
        <w:t>H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4"/>
          <w:position w:val="-1"/>
          <w:sz w:val="22"/>
          <w:szCs w:val="22"/>
          <w:u w:val="thick" w:color="000000"/>
        </w:rPr>
        <w:t>A</w:t>
      </w:r>
      <w:r>
        <w:rPr>
          <w:spacing w:val="-2"/>
          <w:w w:val="82"/>
          <w:position w:val="-1"/>
          <w:sz w:val="22"/>
          <w:szCs w:val="22"/>
          <w:u w:val="thick" w:color="000000"/>
        </w:rPr>
        <w:t>F</w:t>
      </w:r>
      <w:r>
        <w:rPr>
          <w:w w:val="85"/>
          <w:position w:val="-1"/>
          <w:sz w:val="22"/>
          <w:szCs w:val="22"/>
          <w:u w:val="thick" w:color="000000"/>
        </w:rPr>
        <w:t>R</w:t>
      </w:r>
      <w:r>
        <w:rPr>
          <w:spacing w:val="-2"/>
          <w:w w:val="81"/>
          <w:position w:val="-1"/>
          <w:sz w:val="22"/>
          <w:szCs w:val="22"/>
          <w:u w:val="thick" w:color="000000"/>
        </w:rPr>
        <w:t>I</w:t>
      </w:r>
      <w:r>
        <w:rPr>
          <w:w w:val="80"/>
          <w:position w:val="-1"/>
          <w:sz w:val="22"/>
          <w:szCs w:val="22"/>
          <w:u w:val="thick" w:color="000000"/>
        </w:rPr>
        <w:t>C</w:t>
      </w:r>
      <w:r>
        <w:rPr>
          <w:spacing w:val="-2"/>
          <w:w w:val="84"/>
          <w:position w:val="-1"/>
          <w:sz w:val="22"/>
          <w:szCs w:val="22"/>
          <w:u w:val="thick" w:color="000000"/>
        </w:rPr>
        <w:t>A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7"/>
          <w:position w:val="-1"/>
          <w:sz w:val="22"/>
          <w:szCs w:val="22"/>
          <w:u w:val="thick" w:color="000000"/>
        </w:rPr>
        <w:t>H</w:t>
      </w:r>
      <w:r>
        <w:rPr>
          <w:w w:val="90"/>
          <w:position w:val="-1"/>
          <w:sz w:val="22"/>
          <w:szCs w:val="22"/>
          <w:u w:val="thick" w:color="000000"/>
        </w:rPr>
        <w:t>U</w:t>
      </w:r>
      <w:r>
        <w:rPr>
          <w:spacing w:val="-2"/>
          <w:w w:val="98"/>
          <w:position w:val="-1"/>
          <w:sz w:val="22"/>
          <w:szCs w:val="22"/>
          <w:u w:val="thick" w:color="000000"/>
        </w:rPr>
        <w:t>M</w:t>
      </w:r>
      <w:r>
        <w:rPr>
          <w:w w:val="84"/>
          <w:position w:val="-1"/>
          <w:sz w:val="22"/>
          <w:szCs w:val="22"/>
          <w:u w:val="thick" w:color="000000"/>
        </w:rPr>
        <w:t>A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spacing w:val="-67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5"/>
          <w:position w:val="-1"/>
          <w:sz w:val="22"/>
          <w:szCs w:val="22"/>
          <w:u w:val="thick" w:color="000000"/>
        </w:rPr>
        <w:t>R</w:t>
      </w:r>
      <w:r>
        <w:rPr>
          <w:spacing w:val="-2"/>
          <w:w w:val="81"/>
          <w:position w:val="-1"/>
          <w:sz w:val="22"/>
          <w:szCs w:val="22"/>
          <w:u w:val="thick" w:color="000000"/>
        </w:rPr>
        <w:t>I</w:t>
      </w:r>
      <w:r>
        <w:rPr>
          <w:w w:val="89"/>
          <w:position w:val="-1"/>
          <w:sz w:val="22"/>
          <w:szCs w:val="22"/>
          <w:u w:val="thick" w:color="000000"/>
        </w:rPr>
        <w:t>G</w:t>
      </w:r>
      <w:r>
        <w:rPr>
          <w:w w:val="87"/>
          <w:position w:val="-1"/>
          <w:sz w:val="22"/>
          <w:szCs w:val="22"/>
          <w:u w:val="thick" w:color="000000"/>
        </w:rPr>
        <w:t>H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84"/>
          <w:position w:val="-1"/>
          <w:sz w:val="22"/>
          <w:szCs w:val="22"/>
          <w:u w:val="thick" w:color="000000"/>
        </w:rPr>
        <w:t>S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0"/>
          <w:position w:val="-1"/>
          <w:sz w:val="22"/>
          <w:szCs w:val="22"/>
          <w:u w:val="thick" w:color="000000"/>
        </w:rPr>
        <w:t>C</w:t>
      </w:r>
      <w:r>
        <w:rPr>
          <w:w w:val="95"/>
          <w:position w:val="-1"/>
          <w:sz w:val="22"/>
          <w:szCs w:val="22"/>
          <w:u w:val="thick" w:color="000000"/>
        </w:rPr>
        <w:t>OMMI</w:t>
      </w:r>
      <w:r>
        <w:rPr>
          <w:w w:val="84"/>
          <w:position w:val="-1"/>
          <w:sz w:val="22"/>
          <w:szCs w:val="22"/>
          <w:u w:val="thick" w:color="000000"/>
        </w:rPr>
        <w:t>SS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position w:val="-1"/>
          <w:sz w:val="22"/>
          <w:szCs w:val="22"/>
          <w:u w:val="thick" w:color="000000"/>
        </w:rPr>
        <w:t>–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spacing w:val="-2"/>
          <w:w w:val="89"/>
          <w:position w:val="-1"/>
          <w:sz w:val="22"/>
          <w:szCs w:val="22"/>
          <w:u w:val="thick" w:color="000000"/>
        </w:rPr>
        <w:t>G</w:t>
      </w:r>
      <w:r>
        <w:rPr>
          <w:w w:val="90"/>
          <w:position w:val="-1"/>
          <w:sz w:val="22"/>
          <w:szCs w:val="22"/>
          <w:u w:val="thick" w:color="000000"/>
        </w:rPr>
        <w:t>U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w w:val="87"/>
          <w:position w:val="-1"/>
          <w:sz w:val="22"/>
          <w:szCs w:val="22"/>
          <w:u w:val="thick" w:color="000000"/>
        </w:rPr>
        <w:t>D</w:t>
      </w:r>
      <w:r>
        <w:rPr>
          <w:w w:val="80"/>
          <w:position w:val="-1"/>
          <w:sz w:val="22"/>
          <w:szCs w:val="22"/>
          <w:u w:val="thick" w:color="000000"/>
        </w:rPr>
        <w:t>E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87"/>
          <w:position w:val="-1"/>
          <w:sz w:val="22"/>
          <w:szCs w:val="22"/>
          <w:u w:val="thick" w:color="000000"/>
        </w:rPr>
        <w:t>H</w:t>
      </w:r>
      <w:r>
        <w:rPr>
          <w:w w:val="80"/>
          <w:position w:val="-1"/>
          <w:sz w:val="22"/>
          <w:szCs w:val="22"/>
          <w:u w:val="thick" w:color="000000"/>
        </w:rPr>
        <w:t>E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spacing w:val="-2"/>
          <w:w w:val="84"/>
          <w:position w:val="-1"/>
          <w:sz w:val="22"/>
          <w:szCs w:val="22"/>
          <w:u w:val="thick" w:color="000000"/>
        </w:rPr>
        <w:t>A</w:t>
      </w:r>
      <w:r>
        <w:rPr>
          <w:spacing w:val="-1"/>
          <w:w w:val="80"/>
          <w:position w:val="-1"/>
          <w:sz w:val="22"/>
          <w:szCs w:val="22"/>
          <w:u w:val="thick" w:color="000000"/>
        </w:rPr>
        <w:t>C</w:t>
      </w:r>
      <w:r>
        <w:rPr>
          <w:w w:val="82"/>
          <w:position w:val="-1"/>
          <w:sz w:val="22"/>
          <w:szCs w:val="22"/>
          <w:u w:val="thick" w:color="000000"/>
        </w:rPr>
        <w:t>T</w:t>
      </w:r>
    </w:p>
    <w:p w:rsidR="00997639" w:rsidRDefault="00997639">
      <w:pPr>
        <w:spacing w:line="200" w:lineRule="exact"/>
      </w:pPr>
    </w:p>
    <w:p w:rsidR="00997639" w:rsidRDefault="00D02BE6">
      <w:pPr>
        <w:spacing w:line="260" w:lineRule="exact"/>
        <w:ind w:left="678" w:right="80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50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position w:val="-2"/>
          <w:sz w:val="22"/>
          <w:szCs w:val="22"/>
        </w:rPr>
        <w:t>m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position w:val="-2"/>
          <w:sz w:val="22"/>
          <w:szCs w:val="22"/>
        </w:rPr>
        <w:t>10</w:t>
      </w:r>
      <w:r>
        <w:rPr>
          <w:rFonts w:ascii="BatangChe" w:eastAsia="BatangChe" w:hAnsi="BatangChe" w:cs="BatangChe"/>
          <w:spacing w:val="-60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2"/>
          <w:position w:val="-2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31"/>
          <w:position w:val="-2"/>
          <w:sz w:val="22"/>
          <w:szCs w:val="22"/>
        </w:rPr>
        <w:t>m</w:t>
      </w:r>
      <w:r>
        <w:rPr>
          <w:rFonts w:ascii="BatangChe" w:eastAsia="BatangChe" w:hAnsi="BatangChe" w:cs="BatangChe"/>
          <w:spacing w:val="2"/>
          <w:w w:val="131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cc</w:t>
      </w:r>
      <w:r>
        <w:rPr>
          <w:rFonts w:ascii="BatangChe" w:eastAsia="BatangChe" w:hAnsi="BatangChe" w:cs="BatangChe"/>
          <w:spacing w:val="-3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ss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spacing w:val="-55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50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position w:val="-2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9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position w:val="-2"/>
          <w:sz w:val="22"/>
          <w:szCs w:val="22"/>
        </w:rPr>
        <w:t>2</w:t>
      </w:r>
      <w:r>
        <w:rPr>
          <w:rFonts w:ascii="BatangChe" w:eastAsia="BatangChe" w:hAnsi="BatangChe" w:cs="BatangChe"/>
          <w:spacing w:val="-60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2"/>
          <w:position w:val="-2"/>
          <w:sz w:val="22"/>
          <w:szCs w:val="22"/>
        </w:rPr>
        <w:t>2</w:t>
      </w:r>
      <w:r>
        <w:rPr>
          <w:rFonts w:ascii="BatangChe" w:eastAsia="BatangChe" w:hAnsi="BatangChe" w:cs="BatangChe"/>
          <w:w w:val="102"/>
          <w:position w:val="-2"/>
          <w:sz w:val="22"/>
          <w:szCs w:val="22"/>
        </w:rPr>
        <w:t>0</w:t>
      </w:r>
      <w:r>
        <w:rPr>
          <w:rFonts w:ascii="BatangChe" w:eastAsia="BatangChe" w:hAnsi="BatangChe" w:cs="BatangChe"/>
          <w:spacing w:val="-2"/>
          <w:w w:val="102"/>
          <w:position w:val="-2"/>
          <w:sz w:val="22"/>
          <w:szCs w:val="22"/>
        </w:rPr>
        <w:t>0</w:t>
      </w:r>
      <w:r>
        <w:rPr>
          <w:rFonts w:ascii="BatangChe" w:eastAsia="BatangChe" w:hAnsi="BatangChe" w:cs="BatangChe"/>
          <w:w w:val="102"/>
          <w:position w:val="-2"/>
          <w:sz w:val="22"/>
          <w:szCs w:val="22"/>
        </w:rPr>
        <w:t>0</w:t>
      </w:r>
      <w:r>
        <w:rPr>
          <w:rFonts w:ascii="BatangChe" w:eastAsia="BatangChe" w:hAnsi="BatangChe" w:cs="BatangChe"/>
          <w:w w:val="50"/>
          <w:position w:val="-2"/>
          <w:sz w:val="22"/>
          <w:szCs w:val="22"/>
        </w:rPr>
        <w:t>,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w w:val="11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2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u</w:t>
      </w:r>
      <w:r>
        <w:rPr>
          <w:rFonts w:ascii="BatangChe" w:eastAsia="BatangChe" w:hAnsi="BatangChe" w:cs="BatangChe"/>
          <w:spacing w:val="2"/>
          <w:w w:val="159"/>
          <w:position w:val="-2"/>
          <w:sz w:val="22"/>
          <w:szCs w:val="22"/>
        </w:rPr>
        <w:t>m</w:t>
      </w:r>
      <w:r>
        <w:rPr>
          <w:rFonts w:ascii="BatangChe" w:eastAsia="BatangChe" w:hAnsi="BatangChe" w:cs="BatangChe"/>
          <w:position w:val="-2"/>
          <w:sz w:val="22"/>
          <w:szCs w:val="22"/>
        </w:rPr>
        <w:t>an</w:t>
      </w:r>
      <w:r>
        <w:rPr>
          <w:rFonts w:ascii="BatangChe" w:eastAsia="BatangChe" w:hAnsi="BatangChe" w:cs="BatangChe"/>
          <w:spacing w:val="-5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position w:val="-2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</w:p>
    <w:p w:rsidR="00997639" w:rsidRDefault="00D02BE6">
      <w:pPr>
        <w:spacing w:before="62" w:line="295" w:lineRule="auto"/>
        <w:ind w:left="678" w:right="68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mm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2"/>
          <w:sz w:val="22"/>
          <w:szCs w:val="22"/>
        </w:rPr>
        <w:t>has</w:t>
      </w:r>
      <w:r>
        <w:rPr>
          <w:rFonts w:ascii="BatangChe" w:eastAsia="BatangChe" w:hAnsi="BatangChe" w:cs="BatangChe"/>
          <w:spacing w:val="-10"/>
          <w:w w:val="9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>n</w:t>
      </w:r>
      <w:r>
        <w:rPr>
          <w:rFonts w:ascii="BatangChe" w:eastAsia="BatangChe" w:hAnsi="BatangChe" w:cs="BatangChe"/>
          <w:spacing w:val="-1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8"/>
          <w:sz w:val="22"/>
          <w:szCs w:val="22"/>
        </w:rPr>
        <w:t>It</w:t>
      </w:r>
      <w:r>
        <w:rPr>
          <w:rFonts w:ascii="BatangChe" w:eastAsia="BatangChe" w:hAnsi="BatangChe" w:cs="BatangChe"/>
          <w:spacing w:val="26"/>
          <w:w w:val="5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24"/>
          <w:sz w:val="22"/>
          <w:szCs w:val="22"/>
        </w:rPr>
        <w:t>H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 xml:space="preserve">s 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mm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58"/>
          <w:sz w:val="22"/>
          <w:szCs w:val="22"/>
        </w:rPr>
        <w:t xml:space="preserve"> </w:t>
      </w:r>
      <w:hyperlink r:id="rId10"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h</w:t>
        </w:r>
        <w:r>
          <w:rPr>
            <w:rFonts w:ascii="BatangChe" w:eastAsia="BatangChe" w:hAnsi="BatangChe" w:cs="BatangChe"/>
            <w:color w:val="0000FF"/>
            <w:w w:val="67"/>
            <w:sz w:val="22"/>
            <w:szCs w:val="22"/>
            <w:u w:val="single" w:color="0000FF"/>
          </w:rPr>
          <w:t>tt</w:t>
        </w:r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p</w:t>
        </w:r>
        <w:r>
          <w:rPr>
            <w:rFonts w:ascii="BatangChe" w:eastAsia="BatangChe" w:hAnsi="BatangChe" w:cs="BatangChe"/>
            <w:color w:val="0000FF"/>
            <w:spacing w:val="-2"/>
            <w:w w:val="54"/>
            <w:sz w:val="22"/>
            <w:szCs w:val="22"/>
            <w:u w:val="single" w:color="0000FF"/>
          </w:rPr>
          <w:t>:</w:t>
        </w:r>
        <w:r>
          <w:rPr>
            <w:rFonts w:ascii="BatangChe" w:eastAsia="BatangChe" w:hAnsi="BatangChe" w:cs="BatangChe"/>
            <w:color w:val="0000FF"/>
            <w:spacing w:val="-2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spacing w:val="-2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w w:val="143"/>
            <w:sz w:val="22"/>
            <w:szCs w:val="22"/>
            <w:u w:val="single" w:color="0000FF"/>
          </w:rPr>
          <w:t>ww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s</w:t>
        </w:r>
        <w:r>
          <w:rPr>
            <w:rFonts w:ascii="BatangChe" w:eastAsia="BatangChe" w:hAnsi="BatangChe" w:cs="BatangChe"/>
            <w:color w:val="0000FF"/>
            <w:sz w:val="22"/>
            <w:szCs w:val="22"/>
            <w:u w:val="single" w:color="0000FF"/>
          </w:rPr>
          <w:t>ah</w:t>
        </w:r>
        <w:r>
          <w:rPr>
            <w:rFonts w:ascii="BatangChe" w:eastAsia="BatangChe" w:hAnsi="BatangChe" w:cs="BatangChe"/>
            <w:color w:val="0000FF"/>
            <w:w w:val="69"/>
            <w:sz w:val="22"/>
            <w:szCs w:val="22"/>
            <w:u w:val="single" w:color="0000FF"/>
          </w:rPr>
          <w:t>r</w:t>
        </w:r>
        <w:r>
          <w:rPr>
            <w:rFonts w:ascii="BatangChe" w:eastAsia="BatangChe" w:hAnsi="BatangChe" w:cs="BatangChe"/>
            <w:color w:val="0000FF"/>
            <w:w w:val="85"/>
            <w:sz w:val="22"/>
            <w:szCs w:val="22"/>
            <w:u w:val="single" w:color="0000FF"/>
          </w:rPr>
          <w:t>c</w:t>
        </w:r>
        <w:r>
          <w:rPr>
            <w:rFonts w:ascii="BatangChe" w:eastAsia="BatangChe" w:hAnsi="BatangChe" w:cs="BatangChe"/>
            <w:color w:val="0000FF"/>
            <w:spacing w:val="-2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spacing w:val="2"/>
            <w:w w:val="104"/>
            <w:sz w:val="22"/>
            <w:szCs w:val="22"/>
            <w:u w:val="single" w:color="0000FF"/>
          </w:rPr>
          <w:t>o</w:t>
        </w:r>
        <w:r>
          <w:rPr>
            <w:rFonts w:ascii="BatangChe" w:eastAsia="BatangChe" w:hAnsi="BatangChe" w:cs="BatangChe"/>
            <w:color w:val="0000FF"/>
            <w:w w:val="69"/>
            <w:sz w:val="22"/>
            <w:szCs w:val="22"/>
            <w:u w:val="single" w:color="0000FF"/>
          </w:rPr>
          <w:t>r</w:t>
        </w:r>
        <w:r>
          <w:rPr>
            <w:rFonts w:ascii="BatangChe" w:eastAsia="BatangChe" w:hAnsi="BatangChe" w:cs="BatangChe"/>
            <w:color w:val="0000FF"/>
            <w:w w:val="93"/>
            <w:sz w:val="22"/>
            <w:szCs w:val="22"/>
            <w:u w:val="single" w:color="0000FF"/>
          </w:rPr>
          <w:t>g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z</w:t>
        </w:r>
      </w:hyperlink>
      <w:hyperlink>
        <w:r>
          <w:rPr>
            <w:rFonts w:ascii="BatangChe" w:eastAsia="BatangChe" w:hAnsi="BatangChe" w:cs="BatangChe"/>
            <w:color w:val="0000FF"/>
            <w:w w:val="95"/>
            <w:sz w:val="22"/>
            <w:szCs w:val="22"/>
            <w:u w:val="single" w:color="0000FF"/>
          </w:rPr>
          <w:t>a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.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15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91"/>
            <w:sz w:val="22"/>
            <w:szCs w:val="22"/>
          </w:rPr>
          <w:t>y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nqu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l</w:t>
        </w:r>
        <w:r>
          <w:rPr>
            <w:rFonts w:ascii="BatangChe" w:eastAsia="BatangChe" w:hAnsi="BatangChe" w:cs="BatangChe"/>
            <w:color w:val="000000"/>
            <w:w w:val="81"/>
            <w:sz w:val="22"/>
            <w:szCs w:val="22"/>
          </w:rPr>
          <w:t>at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93"/>
            <w:sz w:val="22"/>
            <w:szCs w:val="22"/>
          </w:rPr>
          <w:t>g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3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3"/>
            <w:sz w:val="22"/>
            <w:szCs w:val="22"/>
          </w:rPr>
          <w:t>g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l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2"/>
            <w:sz w:val="22"/>
            <w:szCs w:val="22"/>
          </w:rPr>
          <w:t xml:space="preserve">be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spacing w:val="-59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60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6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pacing w:val="-2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-59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8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2"/>
            <w:w w:val="87"/>
            <w:sz w:val="22"/>
            <w:szCs w:val="22"/>
          </w:rPr>
          <w:t>x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pacing w:val="-2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91"/>
            <w:sz w:val="22"/>
            <w:szCs w:val="22"/>
          </w:rPr>
          <w:t>v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33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ff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1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pacing w:val="-59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15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spacing w:val="-2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an</w:t>
        </w:r>
        <w:r>
          <w:rPr>
            <w:rFonts w:ascii="BatangChe" w:eastAsia="BatangChe" w:hAnsi="BatangChe" w:cs="BatangChe"/>
            <w:color w:val="000000"/>
            <w:spacing w:val="-59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2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spacing w:val="2"/>
            <w:w w:val="159"/>
            <w:sz w:val="22"/>
            <w:szCs w:val="22"/>
          </w:rPr>
          <w:t>m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an</w:t>
        </w:r>
        <w:r>
          <w:rPr>
            <w:rFonts w:ascii="BatangChe" w:eastAsia="BatangChe" w:hAnsi="BatangChe" w:cs="BatangChe"/>
            <w:color w:val="000000"/>
            <w:spacing w:val="-59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93"/>
            <w:sz w:val="22"/>
            <w:szCs w:val="22"/>
          </w:rPr>
          <w:t>g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6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59"/>
            <w:sz w:val="22"/>
            <w:szCs w:val="22"/>
          </w:rPr>
          <w:t>m</w:t>
        </w:r>
        <w:r>
          <w:rPr>
            <w:rFonts w:ascii="BatangChe" w:eastAsia="BatangChe" w:hAnsi="BatangChe" w:cs="BatangChe"/>
            <w:color w:val="000000"/>
            <w:spacing w:val="2"/>
            <w:w w:val="159"/>
            <w:sz w:val="22"/>
            <w:szCs w:val="22"/>
          </w:rPr>
          <w:t>m</w:t>
        </w:r>
        <w:r>
          <w:rPr>
            <w:rFonts w:ascii="BatangChe" w:eastAsia="BatangChe" w:hAnsi="BatangChe" w:cs="BatangChe"/>
            <w:color w:val="000000"/>
            <w:spacing w:val="-2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ss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54"/>
            <w:sz w:val="22"/>
            <w:szCs w:val="22"/>
          </w:rPr>
          <w:t>:</w:t>
        </w:r>
      </w:hyperlink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6300"/>
      </w:tblGrid>
      <w:tr w:rsidR="00997639">
        <w:trPr>
          <w:trHeight w:hRule="exact" w:val="2969"/>
        </w:trPr>
        <w:tc>
          <w:tcPr>
            <w:tcW w:w="15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180" w:lineRule="exact"/>
              <w:rPr>
                <w:sz w:val="18"/>
                <w:szCs w:val="18"/>
              </w:rPr>
            </w:pPr>
          </w:p>
          <w:p w:rsidR="00997639" w:rsidRDefault="00D02BE6">
            <w:pPr>
              <w:ind w:left="100"/>
              <w:rPr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Po</w:t>
            </w:r>
            <w:r>
              <w:rPr>
                <w:w w:val="102"/>
                <w:sz w:val="24"/>
                <w:szCs w:val="24"/>
              </w:rPr>
              <w:t>s</w:t>
            </w:r>
            <w:r>
              <w:rPr>
                <w:w w:val="126"/>
                <w:sz w:val="24"/>
                <w:szCs w:val="24"/>
              </w:rPr>
              <w:t>t</w:t>
            </w:r>
            <w:r>
              <w:rPr>
                <w:w w:val="101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180" w:lineRule="exact"/>
              <w:rPr>
                <w:sz w:val="18"/>
                <w:szCs w:val="18"/>
              </w:rPr>
            </w:pPr>
          </w:p>
          <w:p w:rsidR="00997639" w:rsidRDefault="00D02BE6" w:rsidP="000E665D">
            <w:pPr>
              <w:spacing w:line="486" w:lineRule="auto"/>
              <w:ind w:left="277" w:right="1649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out</w:t>
            </w:r>
            <w:r>
              <w:rPr>
                <w:w w:val="10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w w:val="94"/>
                <w:sz w:val="24"/>
                <w:szCs w:val="24"/>
              </w:rPr>
              <w:t>A</w:t>
            </w:r>
            <w:r>
              <w:rPr>
                <w:spacing w:val="2"/>
                <w:w w:val="94"/>
                <w:sz w:val="24"/>
                <w:szCs w:val="24"/>
              </w:rPr>
              <w:t>f</w:t>
            </w:r>
            <w:r>
              <w:rPr>
                <w:w w:val="94"/>
                <w:sz w:val="24"/>
                <w:szCs w:val="24"/>
              </w:rPr>
              <w:t>rican</w:t>
            </w:r>
            <w:r>
              <w:rPr>
                <w:spacing w:val="-2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Human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Righ</w:t>
            </w:r>
            <w:r>
              <w:rPr>
                <w:spacing w:val="2"/>
                <w:w w:val="94"/>
                <w:sz w:val="24"/>
                <w:szCs w:val="24"/>
              </w:rPr>
              <w:t>t</w:t>
            </w:r>
            <w:r>
              <w:rPr>
                <w:w w:val="94"/>
                <w:sz w:val="24"/>
                <w:szCs w:val="24"/>
              </w:rPr>
              <w:t>s</w:t>
            </w:r>
            <w:r>
              <w:rPr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Com</w:t>
            </w:r>
            <w:r>
              <w:rPr>
                <w:w w:val="102"/>
                <w:sz w:val="24"/>
                <w:szCs w:val="24"/>
              </w:rPr>
              <w:t>m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2"/>
                <w:w w:val="82"/>
                <w:sz w:val="24"/>
                <w:szCs w:val="24"/>
              </w:rPr>
              <w:t>i</w:t>
            </w:r>
            <w:r>
              <w:rPr>
                <w:w w:val="105"/>
                <w:sz w:val="24"/>
                <w:szCs w:val="24"/>
              </w:rPr>
              <w:t xml:space="preserve">on </w:t>
            </w:r>
            <w:r>
              <w:rPr>
                <w:w w:val="93"/>
                <w:sz w:val="24"/>
                <w:szCs w:val="24"/>
              </w:rPr>
              <w:t>P</w:t>
            </w:r>
            <w:r>
              <w:rPr>
                <w:w w:val="105"/>
                <w:sz w:val="24"/>
                <w:szCs w:val="24"/>
              </w:rPr>
              <w:t>r</w:t>
            </w:r>
            <w:r>
              <w:rPr>
                <w:w w:val="104"/>
                <w:sz w:val="24"/>
                <w:szCs w:val="24"/>
              </w:rPr>
              <w:t>om</w:t>
            </w:r>
            <w:r>
              <w:rPr>
                <w:spacing w:val="-2"/>
                <w:w w:val="105"/>
                <w:sz w:val="24"/>
                <w:szCs w:val="24"/>
              </w:rPr>
              <w:t>o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w w:val="105"/>
                <w:sz w:val="24"/>
                <w:szCs w:val="24"/>
              </w:rPr>
              <w:t>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w w:val="94"/>
                <w:sz w:val="24"/>
                <w:szCs w:val="24"/>
              </w:rPr>
              <w:t>Access</w:t>
            </w:r>
            <w:r>
              <w:rPr>
                <w:spacing w:val="5"/>
                <w:w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2"/>
                <w:w w:val="75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n</w:t>
            </w:r>
            <w:r>
              <w:rPr>
                <w:spacing w:val="2"/>
                <w:w w:val="99"/>
                <w:sz w:val="24"/>
                <w:szCs w:val="24"/>
              </w:rPr>
              <w:t>f</w:t>
            </w:r>
            <w:r>
              <w:rPr>
                <w:w w:val="105"/>
                <w:sz w:val="24"/>
                <w:szCs w:val="24"/>
              </w:rPr>
              <w:t>or</w:t>
            </w:r>
            <w:r>
              <w:rPr>
                <w:spacing w:val="-2"/>
                <w:w w:val="102"/>
                <w:sz w:val="24"/>
                <w:szCs w:val="24"/>
              </w:rPr>
              <w:t>m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spacing w:val="-2"/>
                <w:w w:val="105"/>
                <w:sz w:val="24"/>
                <w:szCs w:val="24"/>
              </w:rPr>
              <w:t>o</w:t>
            </w:r>
            <w:r>
              <w:rPr>
                <w:w w:val="10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w w:val="80"/>
                <w:sz w:val="24"/>
                <w:szCs w:val="24"/>
              </w:rPr>
              <w:t>A</w:t>
            </w:r>
            <w:r>
              <w:rPr>
                <w:spacing w:val="-3"/>
                <w:w w:val="94"/>
                <w:sz w:val="24"/>
                <w:szCs w:val="24"/>
              </w:rPr>
              <w:t>c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w w:val="81"/>
                <w:sz w:val="24"/>
                <w:szCs w:val="24"/>
              </w:rPr>
              <w:t>R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w w:val="105"/>
                <w:sz w:val="24"/>
                <w:szCs w:val="24"/>
              </w:rPr>
              <w:t>r</w:t>
            </w:r>
            <w:r>
              <w:rPr>
                <w:w w:val="94"/>
                <w:sz w:val="24"/>
                <w:szCs w:val="24"/>
              </w:rPr>
              <w:t>c</w:t>
            </w:r>
            <w:r>
              <w:rPr>
                <w:w w:val="105"/>
                <w:sz w:val="24"/>
                <w:szCs w:val="24"/>
              </w:rPr>
              <w:t>h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2"/>
                <w:w w:val="8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</w:t>
            </w:r>
            <w:r>
              <w:rPr>
                <w:w w:val="104"/>
                <w:sz w:val="24"/>
                <w:szCs w:val="24"/>
              </w:rPr>
              <w:t>u</w:t>
            </w:r>
            <w:r>
              <w:rPr>
                <w:spacing w:val="-2"/>
                <w:w w:val="104"/>
                <w:sz w:val="24"/>
                <w:szCs w:val="24"/>
              </w:rPr>
              <w:t>m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110"/>
                <w:sz w:val="24"/>
                <w:szCs w:val="24"/>
              </w:rPr>
              <w:t>nt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w w:val="105"/>
                <w:sz w:val="24"/>
                <w:szCs w:val="24"/>
              </w:rPr>
              <w:t>on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2"/>
                <w:w w:val="84"/>
                <w:sz w:val="24"/>
                <w:szCs w:val="24"/>
              </w:rPr>
              <w:t>D</w:t>
            </w:r>
            <w:r>
              <w:rPr>
                <w:spacing w:val="-3"/>
                <w:w w:val="112"/>
                <w:sz w:val="24"/>
                <w:szCs w:val="24"/>
              </w:rPr>
              <w:t>e</w:t>
            </w:r>
            <w:r>
              <w:rPr>
                <w:w w:val="107"/>
                <w:sz w:val="24"/>
                <w:szCs w:val="24"/>
              </w:rPr>
              <w:t>pa</w:t>
            </w:r>
            <w:r>
              <w:rPr>
                <w:spacing w:val="-2"/>
                <w:w w:val="105"/>
                <w:sz w:val="24"/>
                <w:szCs w:val="24"/>
              </w:rPr>
              <w:t>r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102"/>
                <w:sz w:val="24"/>
                <w:szCs w:val="24"/>
              </w:rPr>
              <w:t>m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pacing w:val="-2"/>
                <w:w w:val="105"/>
                <w:sz w:val="24"/>
                <w:szCs w:val="24"/>
              </w:rPr>
              <w:t>n</w:t>
            </w:r>
            <w:r>
              <w:rPr>
                <w:w w:val="119"/>
                <w:sz w:val="24"/>
                <w:szCs w:val="24"/>
              </w:rPr>
              <w:t xml:space="preserve">t </w:t>
            </w:r>
            <w:r>
              <w:rPr>
                <w:w w:val="93"/>
                <w:sz w:val="24"/>
                <w:szCs w:val="24"/>
              </w:rPr>
              <w:t>P</w:t>
            </w:r>
            <w:r>
              <w:rPr>
                <w:w w:val="105"/>
                <w:sz w:val="24"/>
                <w:szCs w:val="24"/>
              </w:rPr>
              <w:t>r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w w:val="89"/>
                <w:sz w:val="24"/>
                <w:szCs w:val="24"/>
              </w:rPr>
              <w:t>v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2"/>
                <w:sz w:val="24"/>
                <w:szCs w:val="24"/>
              </w:rPr>
              <w:t xml:space="preserve">Bag </w:t>
            </w:r>
            <w:r>
              <w:rPr>
                <w:w w:val="101"/>
                <w:sz w:val="24"/>
                <w:szCs w:val="24"/>
              </w:rPr>
              <w:t>2</w:t>
            </w:r>
            <w:r>
              <w:rPr>
                <w:spacing w:val="-2"/>
                <w:w w:val="101"/>
                <w:sz w:val="24"/>
                <w:szCs w:val="24"/>
              </w:rPr>
              <w:t>7</w:t>
            </w:r>
            <w:r>
              <w:rPr>
                <w:w w:val="101"/>
                <w:sz w:val="24"/>
                <w:szCs w:val="24"/>
              </w:rPr>
              <w:t>00</w:t>
            </w:r>
          </w:p>
          <w:p w:rsidR="00997639" w:rsidRDefault="00D02BE6" w:rsidP="000E665D">
            <w:pPr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Houghton,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101"/>
                <w:sz w:val="24"/>
                <w:szCs w:val="24"/>
              </w:rPr>
              <w:t>20</w:t>
            </w:r>
            <w:r>
              <w:rPr>
                <w:spacing w:val="-2"/>
                <w:w w:val="101"/>
                <w:sz w:val="24"/>
                <w:szCs w:val="24"/>
              </w:rPr>
              <w:t>4</w:t>
            </w:r>
            <w:r>
              <w:rPr>
                <w:w w:val="101"/>
                <w:sz w:val="24"/>
                <w:szCs w:val="24"/>
              </w:rPr>
              <w:t>1</w:t>
            </w:r>
          </w:p>
        </w:tc>
      </w:tr>
      <w:tr w:rsidR="00997639">
        <w:trPr>
          <w:trHeight w:hRule="exact" w:val="691"/>
        </w:trPr>
        <w:tc>
          <w:tcPr>
            <w:tcW w:w="15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240" w:lineRule="exact"/>
              <w:rPr>
                <w:sz w:val="24"/>
                <w:szCs w:val="24"/>
              </w:rPr>
            </w:pPr>
          </w:p>
          <w:p w:rsidR="00997639" w:rsidRDefault="00D02BE6">
            <w:pPr>
              <w:ind w:left="100"/>
              <w:rPr>
                <w:sz w:val="24"/>
                <w:szCs w:val="24"/>
              </w:rPr>
            </w:pPr>
            <w:r>
              <w:rPr>
                <w:spacing w:val="2"/>
                <w:w w:val="80"/>
                <w:sz w:val="24"/>
                <w:szCs w:val="24"/>
              </w:rPr>
              <w:t>T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90"/>
                <w:sz w:val="24"/>
                <w:szCs w:val="24"/>
              </w:rPr>
              <w:t>l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108"/>
                <w:sz w:val="24"/>
                <w:szCs w:val="24"/>
              </w:rPr>
              <w:t>phon</w:t>
            </w:r>
            <w:r>
              <w:rPr>
                <w:spacing w:val="-3"/>
                <w:w w:val="112"/>
                <w:sz w:val="24"/>
                <w:szCs w:val="24"/>
              </w:rPr>
              <w:t>e</w:t>
            </w:r>
            <w:r>
              <w:rPr>
                <w:w w:val="101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240" w:lineRule="exact"/>
              <w:rPr>
                <w:sz w:val="24"/>
                <w:szCs w:val="24"/>
              </w:rPr>
            </w:pPr>
          </w:p>
          <w:p w:rsidR="00997639" w:rsidRDefault="00D02BE6">
            <w:pPr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(011)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w w:val="101"/>
                <w:sz w:val="24"/>
                <w:szCs w:val="24"/>
              </w:rPr>
              <w:t>4</w:t>
            </w:r>
            <w:r>
              <w:rPr>
                <w:spacing w:val="-2"/>
                <w:w w:val="101"/>
                <w:sz w:val="24"/>
                <w:szCs w:val="24"/>
              </w:rPr>
              <w:t>8</w:t>
            </w:r>
            <w:r>
              <w:rPr>
                <w:w w:val="101"/>
                <w:sz w:val="24"/>
                <w:szCs w:val="24"/>
              </w:rPr>
              <w:t>4</w:t>
            </w:r>
            <w:r>
              <w:rPr>
                <w:w w:val="93"/>
                <w:sz w:val="24"/>
                <w:szCs w:val="24"/>
              </w:rPr>
              <w:t>-</w:t>
            </w:r>
            <w:r>
              <w:rPr>
                <w:spacing w:val="-2"/>
                <w:w w:val="101"/>
                <w:sz w:val="24"/>
                <w:szCs w:val="24"/>
              </w:rPr>
              <w:t>8</w:t>
            </w:r>
            <w:r>
              <w:rPr>
                <w:w w:val="101"/>
                <w:sz w:val="24"/>
                <w:szCs w:val="24"/>
              </w:rPr>
              <w:t>300</w:t>
            </w:r>
          </w:p>
        </w:tc>
      </w:tr>
    </w:tbl>
    <w:p w:rsidR="00997639" w:rsidRDefault="00997639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6300"/>
      </w:tblGrid>
      <w:tr w:rsidR="00997639">
        <w:trPr>
          <w:trHeight w:hRule="exact" w:val="689"/>
        </w:trPr>
        <w:tc>
          <w:tcPr>
            <w:tcW w:w="15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240" w:lineRule="exact"/>
              <w:rPr>
                <w:sz w:val="24"/>
                <w:szCs w:val="24"/>
              </w:rPr>
            </w:pPr>
          </w:p>
          <w:p w:rsidR="00997639" w:rsidRDefault="00D02BE6">
            <w:pPr>
              <w:ind w:left="100"/>
              <w:rPr>
                <w:sz w:val="24"/>
                <w:szCs w:val="24"/>
              </w:rPr>
            </w:pPr>
            <w:r>
              <w:rPr>
                <w:w w:val="82"/>
                <w:sz w:val="24"/>
                <w:szCs w:val="24"/>
              </w:rPr>
              <w:t>F</w:t>
            </w:r>
            <w:r>
              <w:rPr>
                <w:w w:val="110"/>
                <w:sz w:val="24"/>
                <w:szCs w:val="24"/>
              </w:rPr>
              <w:t>a</w:t>
            </w:r>
            <w:r>
              <w:rPr>
                <w:w w:val="92"/>
                <w:sz w:val="24"/>
                <w:szCs w:val="24"/>
              </w:rPr>
              <w:t>x</w:t>
            </w:r>
            <w:r>
              <w:rPr>
                <w:w w:val="101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240" w:lineRule="exact"/>
              <w:rPr>
                <w:sz w:val="24"/>
                <w:szCs w:val="24"/>
              </w:rPr>
            </w:pPr>
          </w:p>
          <w:p w:rsidR="00997639" w:rsidRDefault="00D02BE6">
            <w:pPr>
              <w:ind w:lef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(011)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w w:val="101"/>
                <w:sz w:val="24"/>
                <w:szCs w:val="24"/>
              </w:rPr>
              <w:t>4</w:t>
            </w:r>
            <w:r>
              <w:rPr>
                <w:spacing w:val="-2"/>
                <w:w w:val="101"/>
                <w:sz w:val="24"/>
                <w:szCs w:val="24"/>
              </w:rPr>
              <w:t>8</w:t>
            </w:r>
            <w:r>
              <w:rPr>
                <w:w w:val="101"/>
                <w:sz w:val="24"/>
                <w:szCs w:val="24"/>
              </w:rPr>
              <w:t>4</w:t>
            </w:r>
            <w:r>
              <w:rPr>
                <w:w w:val="93"/>
                <w:sz w:val="24"/>
                <w:szCs w:val="24"/>
              </w:rPr>
              <w:t>-</w:t>
            </w:r>
            <w:r>
              <w:rPr>
                <w:spacing w:val="-2"/>
                <w:w w:val="101"/>
                <w:sz w:val="24"/>
                <w:szCs w:val="24"/>
              </w:rPr>
              <w:t>0</w:t>
            </w:r>
            <w:r>
              <w:rPr>
                <w:w w:val="101"/>
                <w:sz w:val="24"/>
                <w:szCs w:val="24"/>
              </w:rPr>
              <w:t>582</w:t>
            </w:r>
          </w:p>
        </w:tc>
      </w:tr>
      <w:tr w:rsidR="00997639">
        <w:trPr>
          <w:trHeight w:hRule="exact" w:val="691"/>
        </w:trPr>
        <w:tc>
          <w:tcPr>
            <w:tcW w:w="15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240" w:lineRule="exact"/>
              <w:rPr>
                <w:sz w:val="24"/>
                <w:szCs w:val="24"/>
              </w:rPr>
            </w:pPr>
          </w:p>
          <w:p w:rsidR="00997639" w:rsidRDefault="00D02BE6">
            <w:pPr>
              <w:ind w:left="100"/>
              <w:rPr>
                <w:sz w:val="24"/>
                <w:szCs w:val="24"/>
              </w:rPr>
            </w:pPr>
            <w:r>
              <w:rPr>
                <w:w w:val="96"/>
                <w:sz w:val="24"/>
                <w:szCs w:val="24"/>
              </w:rPr>
              <w:t>W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108"/>
                <w:sz w:val="24"/>
                <w:szCs w:val="24"/>
              </w:rPr>
              <w:t>b</w:t>
            </w:r>
            <w:r>
              <w:rPr>
                <w:w w:val="102"/>
                <w:sz w:val="24"/>
                <w:szCs w:val="24"/>
              </w:rPr>
              <w:t>s</w:t>
            </w:r>
            <w:r>
              <w:rPr>
                <w:w w:val="90"/>
                <w:sz w:val="24"/>
                <w:szCs w:val="24"/>
              </w:rPr>
              <w:t>i</w:t>
            </w:r>
            <w:r>
              <w:rPr>
                <w:w w:val="126"/>
                <w:sz w:val="24"/>
                <w:szCs w:val="24"/>
              </w:rPr>
              <w:t>t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101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240" w:lineRule="exact"/>
              <w:rPr>
                <w:sz w:val="24"/>
                <w:szCs w:val="24"/>
              </w:rPr>
            </w:pPr>
          </w:p>
          <w:p w:rsidR="00997639" w:rsidRDefault="009C55F6">
            <w:pPr>
              <w:ind w:left="277"/>
              <w:rPr>
                <w:sz w:val="24"/>
                <w:szCs w:val="24"/>
              </w:rPr>
            </w:pPr>
            <w:hyperlink r:id="rId11">
              <w:r w:rsidR="00D02BE6">
                <w:rPr>
                  <w:sz w:val="24"/>
                  <w:szCs w:val="24"/>
                </w:rPr>
                <w:t>ww</w:t>
              </w:r>
              <w:r w:rsidR="00D02BE6">
                <w:rPr>
                  <w:spacing w:val="2"/>
                  <w:sz w:val="24"/>
                  <w:szCs w:val="24"/>
                </w:rPr>
                <w:t>w</w:t>
              </w:r>
              <w:r w:rsidR="00D02BE6">
                <w:rPr>
                  <w:sz w:val="24"/>
                  <w:szCs w:val="24"/>
                </w:rPr>
                <w:t>.sahrc.org.</w:t>
              </w:r>
              <w:r w:rsidR="00D02BE6">
                <w:rPr>
                  <w:spacing w:val="2"/>
                  <w:sz w:val="24"/>
                  <w:szCs w:val="24"/>
                </w:rPr>
                <w:t>z</w:t>
              </w:r>
            </w:hyperlink>
            <w:hyperlink>
              <w:r w:rsidR="00D02BE6">
                <w:rPr>
                  <w:sz w:val="24"/>
                  <w:szCs w:val="24"/>
                </w:rPr>
                <w:t>a</w:t>
              </w:r>
            </w:hyperlink>
          </w:p>
        </w:tc>
      </w:tr>
      <w:tr w:rsidR="00997639">
        <w:trPr>
          <w:trHeight w:hRule="exact" w:val="689"/>
        </w:trPr>
        <w:tc>
          <w:tcPr>
            <w:tcW w:w="152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240" w:lineRule="exact"/>
              <w:rPr>
                <w:sz w:val="24"/>
                <w:szCs w:val="24"/>
              </w:rPr>
            </w:pPr>
          </w:p>
          <w:p w:rsidR="00997639" w:rsidRDefault="00D02BE6">
            <w:pPr>
              <w:ind w:left="100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E</w:t>
            </w:r>
            <w:r>
              <w:rPr>
                <w:w w:val="93"/>
                <w:sz w:val="24"/>
                <w:szCs w:val="24"/>
              </w:rPr>
              <w:t>-</w:t>
            </w:r>
            <w:r>
              <w:rPr>
                <w:w w:val="104"/>
                <w:sz w:val="24"/>
                <w:szCs w:val="24"/>
              </w:rPr>
              <w:t>m</w:t>
            </w:r>
            <w:r>
              <w:rPr>
                <w:w w:val="110"/>
                <w:sz w:val="24"/>
                <w:szCs w:val="24"/>
              </w:rPr>
              <w:t>a</w:t>
            </w:r>
            <w:r>
              <w:rPr>
                <w:w w:val="90"/>
                <w:sz w:val="24"/>
                <w:szCs w:val="24"/>
              </w:rPr>
              <w:t>il</w:t>
            </w:r>
            <w:r>
              <w:rPr>
                <w:w w:val="101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997639" w:rsidRDefault="00997639">
            <w:pPr>
              <w:spacing w:before="3" w:line="240" w:lineRule="exact"/>
              <w:rPr>
                <w:sz w:val="24"/>
                <w:szCs w:val="24"/>
              </w:rPr>
            </w:pPr>
          </w:p>
          <w:p w:rsidR="00997639" w:rsidRDefault="009C55F6">
            <w:pPr>
              <w:ind w:left="277"/>
              <w:rPr>
                <w:sz w:val="24"/>
                <w:szCs w:val="24"/>
              </w:rPr>
            </w:pPr>
            <w:hyperlink r:id="rId12">
              <w:r w:rsidR="00D02BE6">
                <w:rPr>
                  <w:w w:val="93"/>
                  <w:sz w:val="24"/>
                  <w:szCs w:val="24"/>
                </w:rPr>
                <w:t>P</w:t>
              </w:r>
              <w:r w:rsidR="00D02BE6">
                <w:rPr>
                  <w:w w:val="80"/>
                  <w:sz w:val="24"/>
                  <w:szCs w:val="24"/>
                </w:rPr>
                <w:t>A</w:t>
              </w:r>
              <w:r w:rsidR="00D02BE6">
                <w:rPr>
                  <w:w w:val="75"/>
                  <w:sz w:val="24"/>
                  <w:szCs w:val="24"/>
                </w:rPr>
                <w:t>I</w:t>
              </w:r>
              <w:r w:rsidR="00D02BE6">
                <w:rPr>
                  <w:w w:val="80"/>
                  <w:sz w:val="24"/>
                  <w:szCs w:val="24"/>
                </w:rPr>
                <w:t>A</w:t>
              </w:r>
              <w:r w:rsidR="00D02BE6">
                <w:rPr>
                  <w:w w:val="96"/>
                  <w:sz w:val="24"/>
                  <w:szCs w:val="24"/>
                </w:rPr>
                <w:t>@</w:t>
              </w:r>
              <w:r w:rsidR="00D02BE6">
                <w:rPr>
                  <w:sz w:val="24"/>
                  <w:szCs w:val="24"/>
                </w:rPr>
                <w:t>s</w:t>
              </w:r>
              <w:r w:rsidR="00D02BE6">
                <w:rPr>
                  <w:w w:val="108"/>
                  <w:sz w:val="24"/>
                  <w:szCs w:val="24"/>
                </w:rPr>
                <w:t>a</w:t>
              </w:r>
              <w:r w:rsidR="00D02BE6">
                <w:rPr>
                  <w:w w:val="105"/>
                  <w:sz w:val="24"/>
                  <w:szCs w:val="24"/>
                </w:rPr>
                <w:t>hr</w:t>
              </w:r>
              <w:r w:rsidR="00D02BE6">
                <w:rPr>
                  <w:w w:val="94"/>
                  <w:sz w:val="24"/>
                  <w:szCs w:val="24"/>
                </w:rPr>
                <w:t>c</w:t>
              </w:r>
              <w:r w:rsidR="00D02BE6">
                <w:rPr>
                  <w:w w:val="99"/>
                  <w:sz w:val="24"/>
                  <w:szCs w:val="24"/>
                </w:rPr>
                <w:t>.</w:t>
              </w:r>
              <w:r w:rsidR="00D02BE6">
                <w:rPr>
                  <w:w w:val="105"/>
                  <w:sz w:val="24"/>
                  <w:szCs w:val="24"/>
                </w:rPr>
                <w:t>or</w:t>
              </w:r>
              <w:r w:rsidR="00D02BE6">
                <w:rPr>
                  <w:w w:val="93"/>
                  <w:sz w:val="24"/>
                  <w:szCs w:val="24"/>
                </w:rPr>
                <w:t>g</w:t>
              </w:r>
              <w:r w:rsidR="00D02BE6">
                <w:rPr>
                  <w:w w:val="99"/>
                  <w:sz w:val="24"/>
                  <w:szCs w:val="24"/>
                </w:rPr>
                <w:t>.</w:t>
              </w:r>
              <w:r w:rsidR="00D02BE6">
                <w:rPr>
                  <w:spacing w:val="2"/>
                  <w:w w:val="88"/>
                  <w:sz w:val="24"/>
                  <w:szCs w:val="24"/>
                </w:rPr>
                <w:t>z</w:t>
              </w:r>
            </w:hyperlink>
            <w:hyperlink>
              <w:r w:rsidR="00D02BE6">
                <w:rPr>
                  <w:w w:val="108"/>
                  <w:sz w:val="24"/>
                  <w:szCs w:val="24"/>
                </w:rPr>
                <w:t>a</w:t>
              </w:r>
            </w:hyperlink>
          </w:p>
        </w:tc>
      </w:tr>
    </w:tbl>
    <w:p w:rsidR="00997639" w:rsidRDefault="00997639">
      <w:pPr>
        <w:spacing w:before="4" w:line="100" w:lineRule="exact"/>
        <w:rPr>
          <w:sz w:val="10"/>
          <w:szCs w:val="10"/>
        </w:rPr>
      </w:pPr>
    </w:p>
    <w:p w:rsidR="00997639" w:rsidRDefault="00D02BE6">
      <w:pPr>
        <w:spacing w:before="42" w:line="220" w:lineRule="exact"/>
        <w:ind w:left="11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D.     </w:t>
      </w:r>
      <w:r>
        <w:rPr>
          <w:spacing w:val="2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thick" w:color="000000"/>
        </w:rPr>
        <w:t>A</w:t>
      </w:r>
      <w:r>
        <w:rPr>
          <w:w w:val="81"/>
          <w:position w:val="-1"/>
          <w:sz w:val="22"/>
          <w:szCs w:val="22"/>
          <w:u w:val="thick" w:color="000000"/>
        </w:rPr>
        <w:t>V</w:t>
      </w:r>
      <w:r>
        <w:rPr>
          <w:w w:val="84"/>
          <w:position w:val="-1"/>
          <w:sz w:val="22"/>
          <w:szCs w:val="22"/>
          <w:u w:val="thick" w:color="000000"/>
        </w:rPr>
        <w:t>A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spacing w:val="-3"/>
          <w:w w:val="69"/>
          <w:position w:val="-1"/>
          <w:sz w:val="22"/>
          <w:szCs w:val="22"/>
          <w:u w:val="thick" w:color="000000"/>
        </w:rPr>
        <w:t>L</w:t>
      </w:r>
      <w:r>
        <w:rPr>
          <w:spacing w:val="-2"/>
          <w:w w:val="84"/>
          <w:position w:val="-1"/>
          <w:sz w:val="22"/>
          <w:szCs w:val="22"/>
          <w:u w:val="thick" w:color="000000"/>
        </w:rPr>
        <w:t>A</w:t>
      </w:r>
      <w:r>
        <w:rPr>
          <w:w w:val="85"/>
          <w:position w:val="-1"/>
          <w:sz w:val="22"/>
          <w:szCs w:val="22"/>
          <w:u w:val="thick" w:color="000000"/>
        </w:rPr>
        <w:t>B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spacing w:val="-3"/>
          <w:w w:val="69"/>
          <w:position w:val="-1"/>
          <w:sz w:val="22"/>
          <w:szCs w:val="22"/>
          <w:u w:val="thick" w:color="000000"/>
        </w:rPr>
        <w:t>L</w:t>
      </w:r>
      <w:r>
        <w:rPr>
          <w:spacing w:val="-2"/>
          <w:w w:val="81"/>
          <w:position w:val="-1"/>
          <w:sz w:val="22"/>
          <w:szCs w:val="22"/>
          <w:u w:val="thick" w:color="000000"/>
        </w:rPr>
        <w:t>I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72"/>
          <w:position w:val="-1"/>
          <w:sz w:val="22"/>
          <w:szCs w:val="22"/>
          <w:u w:val="thick" w:color="000000"/>
        </w:rPr>
        <w:t>Y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8"/>
          <w:position w:val="-1"/>
          <w:sz w:val="22"/>
          <w:szCs w:val="22"/>
          <w:u w:val="thick" w:color="000000"/>
        </w:rPr>
        <w:t>OF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spacing w:val="-2"/>
          <w:w w:val="98"/>
          <w:position w:val="-1"/>
          <w:sz w:val="22"/>
          <w:szCs w:val="22"/>
          <w:u w:val="thick" w:color="000000"/>
        </w:rPr>
        <w:t>M</w:t>
      </w:r>
      <w:r>
        <w:rPr>
          <w:w w:val="84"/>
          <w:position w:val="-1"/>
          <w:sz w:val="22"/>
          <w:szCs w:val="22"/>
          <w:u w:val="thick" w:color="000000"/>
        </w:rPr>
        <w:t>A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spacing w:val="-2"/>
          <w:w w:val="90"/>
          <w:position w:val="-1"/>
          <w:sz w:val="22"/>
          <w:szCs w:val="22"/>
          <w:u w:val="thick" w:color="000000"/>
        </w:rPr>
        <w:t>U</w:t>
      </w:r>
      <w:r>
        <w:rPr>
          <w:w w:val="84"/>
          <w:position w:val="-1"/>
          <w:sz w:val="22"/>
          <w:szCs w:val="22"/>
          <w:u w:val="thick" w:color="000000"/>
        </w:rPr>
        <w:t>A</w:t>
      </w:r>
      <w:r>
        <w:rPr>
          <w:w w:val="69"/>
          <w:position w:val="-1"/>
          <w:sz w:val="22"/>
          <w:szCs w:val="22"/>
          <w:u w:val="thick" w:color="000000"/>
        </w:rPr>
        <w:t>L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4"/>
          <w:position w:val="-1"/>
          <w:sz w:val="22"/>
          <w:szCs w:val="22"/>
          <w:u w:val="thick" w:color="000000"/>
        </w:rPr>
        <w:t>A</w:t>
      </w:r>
      <w:r>
        <w:rPr>
          <w:spacing w:val="-2"/>
          <w:w w:val="92"/>
          <w:position w:val="-1"/>
          <w:sz w:val="22"/>
          <w:szCs w:val="22"/>
          <w:u w:val="thick" w:color="000000"/>
        </w:rPr>
        <w:t>N</w:t>
      </w:r>
      <w:r>
        <w:rPr>
          <w:w w:val="87"/>
          <w:position w:val="-1"/>
          <w:sz w:val="22"/>
          <w:szCs w:val="22"/>
          <w:u w:val="thick" w:color="000000"/>
        </w:rPr>
        <w:t>D</w:t>
      </w:r>
      <w:r>
        <w:rPr>
          <w:spacing w:val="-62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5"/>
          <w:position w:val="-1"/>
          <w:sz w:val="22"/>
          <w:szCs w:val="22"/>
          <w:u w:val="thick" w:color="000000"/>
        </w:rPr>
        <w:t>R</w:t>
      </w:r>
      <w:r>
        <w:rPr>
          <w:spacing w:val="-2"/>
          <w:w w:val="80"/>
          <w:position w:val="-1"/>
          <w:sz w:val="22"/>
          <w:szCs w:val="22"/>
          <w:u w:val="thick" w:color="000000"/>
        </w:rPr>
        <w:t>E</w:t>
      </w:r>
      <w:r>
        <w:rPr>
          <w:w w:val="95"/>
          <w:position w:val="-1"/>
          <w:sz w:val="22"/>
          <w:szCs w:val="22"/>
          <w:u w:val="thick" w:color="000000"/>
        </w:rPr>
        <w:t>Q</w:t>
      </w:r>
      <w:r>
        <w:rPr>
          <w:w w:val="90"/>
          <w:position w:val="-1"/>
          <w:sz w:val="22"/>
          <w:szCs w:val="22"/>
          <w:u w:val="thick" w:color="000000"/>
        </w:rPr>
        <w:t>U</w:t>
      </w:r>
      <w:r>
        <w:rPr>
          <w:w w:val="80"/>
          <w:position w:val="-1"/>
          <w:sz w:val="22"/>
          <w:szCs w:val="22"/>
          <w:u w:val="thick" w:color="000000"/>
        </w:rPr>
        <w:t>E</w:t>
      </w:r>
      <w:r>
        <w:rPr>
          <w:w w:val="84"/>
          <w:position w:val="-1"/>
          <w:sz w:val="22"/>
          <w:szCs w:val="22"/>
          <w:u w:val="thick" w:color="000000"/>
        </w:rPr>
        <w:t>S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2"/>
          <w:position w:val="-1"/>
          <w:sz w:val="22"/>
          <w:szCs w:val="22"/>
          <w:u w:val="thick" w:color="000000"/>
        </w:rPr>
        <w:t>F</w:t>
      </w:r>
      <w:r>
        <w:rPr>
          <w:w w:val="89"/>
          <w:position w:val="-1"/>
          <w:sz w:val="22"/>
          <w:szCs w:val="22"/>
          <w:u w:val="thick" w:color="000000"/>
        </w:rPr>
        <w:t>OR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w w:val="92"/>
          <w:position w:val="-1"/>
          <w:sz w:val="22"/>
          <w:szCs w:val="22"/>
          <w:u w:val="thick" w:color="000000"/>
        </w:rPr>
        <w:t>N</w:t>
      </w:r>
      <w:r>
        <w:rPr>
          <w:w w:val="82"/>
          <w:position w:val="-1"/>
          <w:sz w:val="22"/>
          <w:szCs w:val="22"/>
          <w:u w:val="thick" w:color="000000"/>
        </w:rPr>
        <w:t>F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spacing w:val="-2"/>
          <w:w w:val="85"/>
          <w:position w:val="-1"/>
          <w:sz w:val="22"/>
          <w:szCs w:val="22"/>
          <w:u w:val="thick" w:color="000000"/>
        </w:rPr>
        <w:t>R</w:t>
      </w:r>
      <w:r>
        <w:rPr>
          <w:w w:val="92"/>
          <w:position w:val="-1"/>
          <w:sz w:val="22"/>
          <w:szCs w:val="22"/>
          <w:u w:val="thick" w:color="000000"/>
        </w:rPr>
        <w:t>MA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spacing w:val="-2"/>
          <w:w w:val="93"/>
          <w:position w:val="-1"/>
          <w:sz w:val="22"/>
          <w:szCs w:val="22"/>
          <w:u w:val="thick" w:color="000000"/>
        </w:rPr>
        <w:t>O</w:t>
      </w:r>
      <w:r>
        <w:rPr>
          <w:w w:val="92"/>
          <w:position w:val="-1"/>
          <w:sz w:val="22"/>
          <w:szCs w:val="22"/>
          <w:u w:val="thick" w:color="000000"/>
        </w:rPr>
        <w:t>N</w:t>
      </w:r>
    </w:p>
    <w:p w:rsidR="00997639" w:rsidRDefault="00997639">
      <w:pPr>
        <w:spacing w:before="1" w:line="200" w:lineRule="exact"/>
      </w:pPr>
    </w:p>
    <w:p w:rsidR="00997639" w:rsidRDefault="00D02BE6">
      <w:pPr>
        <w:spacing w:before="2" w:line="284" w:lineRule="auto"/>
        <w:ind w:left="678" w:right="66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9"/>
          <w:sz w:val="22"/>
          <w:szCs w:val="22"/>
        </w:rPr>
        <w:t>man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>ill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w w:val="104"/>
          <w:sz w:val="22"/>
          <w:szCs w:val="22"/>
        </w:rPr>
        <w:t>ou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3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R</w:t>
      </w:r>
      <w:r>
        <w:rPr>
          <w:spacing w:val="-2"/>
          <w:w w:val="88"/>
          <w:sz w:val="22"/>
          <w:szCs w:val="22"/>
        </w:rPr>
        <w:t>O</w:t>
      </w:r>
      <w:r>
        <w:rPr>
          <w:w w:val="88"/>
          <w:sz w:val="22"/>
          <w:szCs w:val="22"/>
        </w:rPr>
        <w:t>PE</w:t>
      </w:r>
      <w:r>
        <w:rPr>
          <w:spacing w:val="9"/>
          <w:w w:val="88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A</w:t>
      </w:r>
      <w:r>
        <w:rPr>
          <w:spacing w:val="-2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CE</w:t>
      </w:r>
      <w:r>
        <w:rPr>
          <w:w w:val="84"/>
          <w:sz w:val="22"/>
          <w:szCs w:val="22"/>
        </w:rPr>
        <w:t xml:space="preserve">SS </w:t>
      </w:r>
      <w:r>
        <w:rPr>
          <w:w w:val="86"/>
          <w:sz w:val="22"/>
          <w:szCs w:val="22"/>
        </w:rPr>
        <w:t>INSP</w:t>
      </w:r>
      <w:r>
        <w:rPr>
          <w:spacing w:val="-2"/>
          <w:w w:val="86"/>
          <w:sz w:val="22"/>
          <w:szCs w:val="22"/>
        </w:rPr>
        <w:t>E</w:t>
      </w:r>
      <w:r>
        <w:rPr>
          <w:w w:val="86"/>
          <w:sz w:val="22"/>
          <w:szCs w:val="22"/>
        </w:rPr>
        <w:t>C</w:t>
      </w:r>
      <w:r>
        <w:rPr>
          <w:spacing w:val="-3"/>
          <w:w w:val="86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spacing w:val="-2"/>
          <w:w w:val="86"/>
          <w:sz w:val="22"/>
          <w:szCs w:val="22"/>
        </w:rPr>
        <w:t>O</w:t>
      </w:r>
      <w:r>
        <w:rPr>
          <w:w w:val="86"/>
          <w:sz w:val="22"/>
          <w:szCs w:val="22"/>
        </w:rPr>
        <w:t>N</w:t>
      </w:r>
      <w:r>
        <w:rPr>
          <w:spacing w:val="22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6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du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 xml:space="preserve">n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45"/>
          <w:sz w:val="22"/>
          <w:szCs w:val="22"/>
        </w:rPr>
        <w:t>ll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6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6"/>
          <w:sz w:val="22"/>
          <w:szCs w:val="22"/>
        </w:rPr>
        <w:t>c</w:t>
      </w:r>
      <w:r>
        <w:rPr>
          <w:rFonts w:ascii="BatangChe" w:eastAsia="BatangChe" w:hAnsi="BatangChe" w:cs="BatangChe"/>
          <w:w w:val="86"/>
          <w:sz w:val="22"/>
          <w:szCs w:val="22"/>
        </w:rPr>
        <w:t>cess</w:t>
      </w:r>
      <w:r>
        <w:rPr>
          <w:rFonts w:ascii="BatangChe" w:eastAsia="BatangChe" w:hAnsi="BatangChe" w:cs="BatangChe"/>
          <w:spacing w:val="-5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be</w:t>
      </w:r>
      <w:r>
        <w:rPr>
          <w:rFonts w:ascii="BatangChe" w:eastAsia="BatangChe" w:hAnsi="BatangChe" w:cs="BatangChe"/>
          <w:spacing w:val="-2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ad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 xml:space="preserve">n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line="200" w:lineRule="exact"/>
      </w:pPr>
    </w:p>
    <w:p w:rsidR="00997639" w:rsidRDefault="00D02BE6">
      <w:pPr>
        <w:spacing w:line="286" w:lineRule="auto"/>
        <w:ind w:left="678" w:right="66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>ill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0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70"/>
          <w:sz w:val="22"/>
          <w:szCs w:val="22"/>
        </w:rPr>
        <w:t>l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ff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ROPE</w:t>
      </w:r>
      <w:r>
        <w:rPr>
          <w:spacing w:val="33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A</w:t>
      </w:r>
      <w:r>
        <w:rPr>
          <w:spacing w:val="-2"/>
          <w:w w:val="84"/>
          <w:sz w:val="22"/>
          <w:szCs w:val="22"/>
        </w:rPr>
        <w:t>C</w:t>
      </w:r>
      <w:r>
        <w:rPr>
          <w:w w:val="84"/>
          <w:sz w:val="22"/>
          <w:szCs w:val="22"/>
        </w:rPr>
        <w:t>CESS</w:t>
      </w:r>
      <w:r>
        <w:rPr>
          <w:spacing w:val="-6"/>
          <w:w w:val="84"/>
          <w:sz w:val="22"/>
          <w:szCs w:val="22"/>
        </w:rPr>
        <w:t xml:space="preserve"> </w:t>
      </w:r>
      <w:r>
        <w:rPr>
          <w:spacing w:val="-2"/>
          <w:w w:val="84"/>
          <w:sz w:val="22"/>
          <w:szCs w:val="22"/>
        </w:rPr>
        <w:t>I</w:t>
      </w:r>
      <w:r>
        <w:rPr>
          <w:w w:val="84"/>
          <w:sz w:val="22"/>
          <w:szCs w:val="22"/>
        </w:rPr>
        <w:t>NSPE</w:t>
      </w:r>
      <w:r>
        <w:rPr>
          <w:spacing w:val="-2"/>
          <w:w w:val="84"/>
          <w:sz w:val="22"/>
          <w:szCs w:val="22"/>
        </w:rPr>
        <w:t>C</w:t>
      </w:r>
      <w:r>
        <w:rPr>
          <w:w w:val="84"/>
          <w:sz w:val="22"/>
          <w:szCs w:val="22"/>
        </w:rPr>
        <w:t>TI</w:t>
      </w:r>
      <w:r>
        <w:rPr>
          <w:spacing w:val="-2"/>
          <w:w w:val="84"/>
          <w:sz w:val="22"/>
          <w:szCs w:val="22"/>
        </w:rPr>
        <w:t>O</w:t>
      </w:r>
      <w:r>
        <w:rPr>
          <w:w w:val="84"/>
          <w:sz w:val="22"/>
          <w:szCs w:val="22"/>
        </w:rPr>
        <w:t>N</w:t>
      </w:r>
      <w:r>
        <w:rPr>
          <w:spacing w:val="44"/>
          <w:w w:val="8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 xml:space="preserve">s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24"/>
          <w:sz w:val="22"/>
          <w:szCs w:val="22"/>
        </w:rPr>
        <w:t>H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up</w:t>
      </w:r>
      <w:r>
        <w:rPr>
          <w:rFonts w:ascii="BatangChe" w:eastAsia="BatangChe" w:hAnsi="BatangChe" w:cs="BatangChe"/>
          <w:spacing w:val="2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>n</w:t>
      </w:r>
      <w:r>
        <w:rPr>
          <w:rFonts w:ascii="BatangChe" w:eastAsia="BatangChe" w:hAnsi="BatangChe" w:cs="BatangChe"/>
          <w:spacing w:val="-3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3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93"/>
          <w:sz w:val="22"/>
          <w:szCs w:val="22"/>
        </w:rPr>
        <w:t>y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 xml:space="preserve">t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ff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ROPE</w:t>
      </w:r>
      <w:r>
        <w:rPr>
          <w:spacing w:val="26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A</w:t>
      </w:r>
      <w:r>
        <w:rPr>
          <w:spacing w:val="-2"/>
          <w:w w:val="84"/>
          <w:sz w:val="22"/>
          <w:szCs w:val="22"/>
        </w:rPr>
        <w:t>C</w:t>
      </w:r>
      <w:r>
        <w:rPr>
          <w:w w:val="84"/>
          <w:sz w:val="22"/>
          <w:szCs w:val="22"/>
        </w:rPr>
        <w:t>CESS</w:t>
      </w:r>
      <w:r>
        <w:rPr>
          <w:spacing w:val="-13"/>
          <w:w w:val="84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92"/>
          <w:sz w:val="22"/>
          <w:szCs w:val="22"/>
        </w:rPr>
        <w:t>N</w:t>
      </w:r>
      <w:r>
        <w:rPr>
          <w:w w:val="84"/>
          <w:sz w:val="22"/>
          <w:szCs w:val="22"/>
        </w:rPr>
        <w:t>S</w:t>
      </w:r>
      <w:r>
        <w:rPr>
          <w:w w:val="96"/>
          <w:sz w:val="22"/>
          <w:szCs w:val="22"/>
        </w:rPr>
        <w:t>P</w:t>
      </w:r>
      <w:r>
        <w:rPr>
          <w:w w:val="80"/>
          <w:sz w:val="22"/>
          <w:szCs w:val="22"/>
        </w:rPr>
        <w:t>E</w:t>
      </w:r>
      <w:r>
        <w:rPr>
          <w:spacing w:val="-2"/>
          <w:w w:val="80"/>
          <w:sz w:val="22"/>
          <w:szCs w:val="22"/>
        </w:rPr>
        <w:t>C</w:t>
      </w:r>
      <w:r>
        <w:rPr>
          <w:w w:val="82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-2"/>
          <w:w w:val="93"/>
          <w:sz w:val="22"/>
          <w:szCs w:val="22"/>
        </w:rPr>
        <w:t>O</w:t>
      </w:r>
      <w:r>
        <w:rPr>
          <w:w w:val="92"/>
          <w:sz w:val="22"/>
          <w:szCs w:val="22"/>
        </w:rPr>
        <w:t>N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line="200" w:lineRule="exact"/>
      </w:pPr>
    </w:p>
    <w:p w:rsidR="00997639" w:rsidRDefault="00D02BE6">
      <w:pPr>
        <w:spacing w:line="295" w:lineRule="auto"/>
        <w:ind w:left="678" w:right="68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6"/>
          <w:sz w:val="22"/>
          <w:szCs w:val="22"/>
        </w:rPr>
        <w:t>ac</w:t>
      </w:r>
      <w:r>
        <w:rPr>
          <w:rFonts w:ascii="BatangChe" w:eastAsia="BatangChe" w:hAnsi="BatangChe" w:cs="BatangChe"/>
          <w:spacing w:val="-3"/>
          <w:w w:val="86"/>
          <w:sz w:val="22"/>
          <w:szCs w:val="22"/>
        </w:rPr>
        <w:t>c</w:t>
      </w:r>
      <w:r>
        <w:rPr>
          <w:rFonts w:ascii="BatangChe" w:eastAsia="BatangChe" w:hAnsi="BatangChe" w:cs="BatangChe"/>
          <w:w w:val="86"/>
          <w:sz w:val="22"/>
          <w:szCs w:val="22"/>
        </w:rPr>
        <w:t>ess</w:t>
      </w:r>
      <w:r>
        <w:rPr>
          <w:rFonts w:ascii="BatangChe" w:eastAsia="BatangChe" w:hAnsi="BatangChe" w:cs="BatangChe"/>
          <w:spacing w:val="-25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be</w:t>
      </w:r>
      <w:r>
        <w:rPr>
          <w:rFonts w:ascii="BatangChe" w:eastAsia="BatangChe" w:hAnsi="BatangChe" w:cs="BatangChe"/>
          <w:spacing w:val="-4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ade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>n</w:t>
      </w:r>
      <w:r>
        <w:rPr>
          <w:rFonts w:ascii="BatangChe" w:eastAsia="BatangChe" w:hAnsi="BatangChe" w:cs="BatangChe"/>
          <w:spacing w:val="-3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1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 xml:space="preserve">s </w:t>
      </w:r>
      <w:r>
        <w:rPr>
          <w:rFonts w:ascii="BatangChe" w:eastAsia="BatangChe" w:hAnsi="BatangChe" w:cs="BatangChe"/>
          <w:sz w:val="22"/>
          <w:szCs w:val="22"/>
        </w:rPr>
        <w:t>annexed</w:t>
      </w:r>
      <w:r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-1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can</w:t>
      </w:r>
      <w:r>
        <w:rPr>
          <w:rFonts w:ascii="BatangChe" w:eastAsia="BatangChe" w:hAnsi="BatangChe" w:cs="BatangChe"/>
          <w:spacing w:val="-3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1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be</w:t>
      </w:r>
      <w:r>
        <w:rPr>
          <w:rFonts w:ascii="BatangChe" w:eastAsia="BatangChe" w:hAnsi="BatangChe" w:cs="BatangChe"/>
          <w:spacing w:val="-1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>ade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1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24"/>
          <w:sz w:val="22"/>
          <w:szCs w:val="22"/>
        </w:rPr>
        <w:t>H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 xml:space="preserve">n </w:t>
      </w: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124"/>
          <w:sz w:val="22"/>
          <w:szCs w:val="22"/>
        </w:rPr>
        <w:t>H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3"/>
          <w:sz w:val="22"/>
          <w:szCs w:val="22"/>
        </w:rPr>
        <w:t xml:space="preserve"> </w:t>
      </w:r>
      <w:hyperlink r:id="rId13"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h</w:t>
        </w:r>
        <w:r>
          <w:rPr>
            <w:rFonts w:ascii="BatangChe" w:eastAsia="BatangChe" w:hAnsi="BatangChe" w:cs="BatangChe"/>
            <w:color w:val="0000FF"/>
            <w:w w:val="67"/>
            <w:sz w:val="22"/>
            <w:szCs w:val="22"/>
            <w:u w:val="single" w:color="0000FF"/>
          </w:rPr>
          <w:t>tt</w:t>
        </w:r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p</w:t>
        </w:r>
        <w:r>
          <w:rPr>
            <w:rFonts w:ascii="BatangChe" w:eastAsia="BatangChe" w:hAnsi="BatangChe" w:cs="BatangChe"/>
            <w:color w:val="0000FF"/>
            <w:spacing w:val="-2"/>
            <w:w w:val="54"/>
            <w:sz w:val="22"/>
            <w:szCs w:val="22"/>
            <w:u w:val="single" w:color="0000FF"/>
          </w:rPr>
          <w:t>:</w:t>
        </w:r>
        <w:r>
          <w:rPr>
            <w:rFonts w:ascii="BatangChe" w:eastAsia="BatangChe" w:hAnsi="BatangChe" w:cs="BatangChe"/>
            <w:color w:val="0000FF"/>
            <w:spacing w:val="-2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spacing w:val="-2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w w:val="143"/>
            <w:sz w:val="22"/>
            <w:szCs w:val="22"/>
            <w:u w:val="single" w:color="0000FF"/>
          </w:rPr>
          <w:t>ww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s</w:t>
        </w:r>
        <w:r>
          <w:rPr>
            <w:rFonts w:ascii="BatangChe" w:eastAsia="BatangChe" w:hAnsi="BatangChe" w:cs="BatangChe"/>
            <w:color w:val="0000FF"/>
            <w:sz w:val="22"/>
            <w:szCs w:val="22"/>
            <w:u w:val="single" w:color="0000FF"/>
          </w:rPr>
          <w:t>ah</w:t>
        </w:r>
        <w:r>
          <w:rPr>
            <w:rFonts w:ascii="BatangChe" w:eastAsia="BatangChe" w:hAnsi="BatangChe" w:cs="BatangChe"/>
            <w:color w:val="0000FF"/>
            <w:w w:val="69"/>
            <w:sz w:val="22"/>
            <w:szCs w:val="22"/>
            <w:u w:val="single" w:color="0000FF"/>
          </w:rPr>
          <w:t>r</w:t>
        </w:r>
        <w:r>
          <w:rPr>
            <w:rFonts w:ascii="BatangChe" w:eastAsia="BatangChe" w:hAnsi="BatangChe" w:cs="BatangChe"/>
            <w:color w:val="0000FF"/>
            <w:w w:val="85"/>
            <w:sz w:val="22"/>
            <w:szCs w:val="22"/>
            <w:u w:val="single" w:color="0000FF"/>
          </w:rPr>
          <w:t>c</w:t>
        </w:r>
        <w:r>
          <w:rPr>
            <w:rFonts w:ascii="BatangChe" w:eastAsia="BatangChe" w:hAnsi="BatangChe" w:cs="BatangChe"/>
            <w:color w:val="0000FF"/>
            <w:spacing w:val="-2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spacing w:val="2"/>
            <w:w w:val="104"/>
            <w:sz w:val="22"/>
            <w:szCs w:val="22"/>
            <w:u w:val="single" w:color="0000FF"/>
          </w:rPr>
          <w:t>o</w:t>
        </w:r>
        <w:r>
          <w:rPr>
            <w:rFonts w:ascii="BatangChe" w:eastAsia="BatangChe" w:hAnsi="BatangChe" w:cs="BatangChe"/>
            <w:color w:val="0000FF"/>
            <w:w w:val="69"/>
            <w:sz w:val="22"/>
            <w:szCs w:val="22"/>
            <w:u w:val="single" w:color="0000FF"/>
          </w:rPr>
          <w:t>r</w:t>
        </w:r>
        <w:r>
          <w:rPr>
            <w:rFonts w:ascii="BatangChe" w:eastAsia="BatangChe" w:hAnsi="BatangChe" w:cs="BatangChe"/>
            <w:color w:val="0000FF"/>
            <w:w w:val="93"/>
            <w:sz w:val="22"/>
            <w:szCs w:val="22"/>
            <w:u w:val="single" w:color="0000FF"/>
          </w:rPr>
          <w:t>g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z</w:t>
        </w:r>
      </w:hyperlink>
      <w:hyperlink>
        <w:r>
          <w:rPr>
            <w:rFonts w:ascii="BatangChe" w:eastAsia="BatangChe" w:hAnsi="BatangChe" w:cs="BatangChe"/>
            <w:color w:val="0000FF"/>
            <w:w w:val="95"/>
            <w:sz w:val="22"/>
            <w:szCs w:val="22"/>
            <w:u w:val="single" w:color="0000FF"/>
          </w:rPr>
          <w:t>a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.</w:t>
        </w:r>
        <w:r>
          <w:rPr>
            <w:rFonts w:ascii="BatangChe" w:eastAsia="BatangChe" w:hAnsi="BatangChe" w:cs="BatangChe"/>
            <w:color w:val="000000"/>
            <w:spacing w:val="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15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ll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qu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43"/>
            <w:sz w:val="22"/>
            <w:szCs w:val="22"/>
          </w:rPr>
          <w:t>w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ill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spacing w:val="-2"/>
            <w:w w:val="45"/>
            <w:sz w:val="22"/>
            <w:szCs w:val="22"/>
          </w:rPr>
          <w:t>l</w:t>
        </w:r>
        <w:r>
          <w:rPr>
            <w:rFonts w:ascii="BatangChe" w:eastAsia="BatangChe" w:hAnsi="BatangChe" w:cs="BatangChe"/>
            <w:color w:val="000000"/>
            <w:w w:val="91"/>
            <w:sz w:val="22"/>
            <w:szCs w:val="22"/>
          </w:rPr>
          <w:t>y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b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2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93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spacing w:val="-2"/>
            <w:w w:val="93"/>
            <w:sz w:val="22"/>
            <w:szCs w:val="22"/>
          </w:rPr>
          <w:t>y</w:t>
        </w:r>
        <w:r>
          <w:rPr>
            <w:rFonts w:ascii="BatangChe" w:eastAsia="BatangChe" w:hAnsi="BatangChe" w:cs="BatangChe"/>
            <w:color w:val="000000"/>
            <w:w w:val="129"/>
            <w:sz w:val="22"/>
            <w:szCs w:val="22"/>
          </w:rPr>
          <w:t>me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1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-2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 xml:space="preserve">e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b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9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-3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60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w w:val="87"/>
            <w:sz w:val="22"/>
            <w:szCs w:val="22"/>
          </w:rPr>
          <w:t>as</w:t>
        </w:r>
        <w:r>
          <w:rPr>
            <w:rFonts w:ascii="BatangChe" w:eastAsia="BatangChe" w:hAnsi="BatangChe" w:cs="BatangChe"/>
            <w:color w:val="000000"/>
            <w:spacing w:val="-59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104"/>
            <w:sz w:val="22"/>
            <w:szCs w:val="22"/>
          </w:rPr>
          <w:t>b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19"/>
            <w:sz w:val="22"/>
            <w:szCs w:val="22"/>
          </w:rPr>
          <w:t>mad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.</w:t>
        </w:r>
      </w:hyperlink>
    </w:p>
    <w:p w:rsidR="00997639" w:rsidRDefault="00997639">
      <w:pPr>
        <w:spacing w:line="200" w:lineRule="exact"/>
      </w:pPr>
    </w:p>
    <w:p w:rsidR="00997639" w:rsidRDefault="00D02BE6">
      <w:pPr>
        <w:spacing w:line="287" w:lineRule="auto"/>
        <w:ind w:left="678" w:right="66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sz w:val="22"/>
          <w:szCs w:val="22"/>
        </w:rPr>
        <w:t>The</w:t>
      </w:r>
      <w:r>
        <w:rPr>
          <w:rFonts w:ascii="BatangChe" w:eastAsia="BatangChe" w:hAnsi="BatangChe" w:cs="BatangChe"/>
          <w:spacing w:val="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 xml:space="preserve">r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2"/>
          <w:w w:val="6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1"/>
          <w:sz w:val="22"/>
          <w:szCs w:val="22"/>
        </w:rPr>
        <w:t>ff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2"/>
          <w:w w:val="6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45"/>
          <w:sz w:val="22"/>
          <w:szCs w:val="22"/>
        </w:rPr>
        <w:t xml:space="preserve">l </w:t>
      </w:r>
      <w:r>
        <w:rPr>
          <w:rFonts w:ascii="BatangChe" w:eastAsia="BatangChe" w:hAnsi="BatangChe" w:cs="BatangChe"/>
          <w:spacing w:val="2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>n</w:t>
      </w:r>
      <w:r>
        <w:rPr>
          <w:rFonts w:ascii="BatangChe" w:eastAsia="BatangChe" w:hAnsi="BatangChe" w:cs="BatangChe"/>
          <w:spacing w:val="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2"/>
          <w:w w:val="6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5"/>
          <w:w w:val="1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5"/>
          <w:w w:val="10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104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sz w:val="22"/>
          <w:szCs w:val="22"/>
        </w:rPr>
        <w:t xml:space="preserve"> </w:t>
      </w:r>
      <w:proofErr w:type="gramStart"/>
      <w:r>
        <w:rPr>
          <w:w w:val="88"/>
          <w:sz w:val="22"/>
          <w:szCs w:val="22"/>
        </w:rPr>
        <w:t xml:space="preserve">ROPE </w:t>
      </w:r>
      <w:r>
        <w:rPr>
          <w:spacing w:val="17"/>
          <w:w w:val="88"/>
          <w:sz w:val="22"/>
          <w:szCs w:val="22"/>
        </w:rPr>
        <w:t xml:space="preserve"> </w:t>
      </w:r>
      <w:r>
        <w:rPr>
          <w:spacing w:val="-2"/>
          <w:w w:val="84"/>
          <w:sz w:val="22"/>
          <w:szCs w:val="22"/>
        </w:rPr>
        <w:t>A</w:t>
      </w:r>
      <w:r>
        <w:rPr>
          <w:w w:val="80"/>
          <w:sz w:val="22"/>
          <w:szCs w:val="22"/>
        </w:rPr>
        <w:t>C</w:t>
      </w:r>
      <w:r>
        <w:rPr>
          <w:spacing w:val="-2"/>
          <w:w w:val="80"/>
          <w:sz w:val="22"/>
          <w:szCs w:val="22"/>
        </w:rPr>
        <w:t>C</w:t>
      </w:r>
      <w:r>
        <w:rPr>
          <w:w w:val="80"/>
          <w:sz w:val="22"/>
          <w:szCs w:val="22"/>
        </w:rPr>
        <w:t>E</w:t>
      </w:r>
      <w:r>
        <w:rPr>
          <w:w w:val="84"/>
          <w:sz w:val="22"/>
          <w:szCs w:val="22"/>
        </w:rPr>
        <w:t>SS</w:t>
      </w:r>
      <w:proofErr w:type="gramEnd"/>
      <w:r>
        <w:rPr>
          <w:w w:val="84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INSP</w:t>
      </w:r>
      <w:r>
        <w:rPr>
          <w:spacing w:val="-2"/>
          <w:w w:val="86"/>
          <w:sz w:val="22"/>
          <w:szCs w:val="22"/>
        </w:rPr>
        <w:t>E</w:t>
      </w:r>
      <w:r>
        <w:rPr>
          <w:w w:val="86"/>
          <w:sz w:val="22"/>
          <w:szCs w:val="22"/>
        </w:rPr>
        <w:t>C</w:t>
      </w:r>
      <w:r>
        <w:rPr>
          <w:spacing w:val="-3"/>
          <w:w w:val="86"/>
          <w:sz w:val="22"/>
          <w:szCs w:val="22"/>
        </w:rPr>
        <w:t>T</w:t>
      </w:r>
      <w:r>
        <w:rPr>
          <w:w w:val="86"/>
          <w:sz w:val="22"/>
          <w:szCs w:val="22"/>
        </w:rPr>
        <w:t>I</w:t>
      </w:r>
      <w:r>
        <w:rPr>
          <w:spacing w:val="-2"/>
          <w:w w:val="86"/>
          <w:sz w:val="22"/>
          <w:szCs w:val="22"/>
        </w:rPr>
        <w:t>O</w:t>
      </w:r>
      <w:r>
        <w:rPr>
          <w:w w:val="86"/>
          <w:sz w:val="22"/>
          <w:szCs w:val="22"/>
        </w:rPr>
        <w:t>N</w:t>
      </w:r>
      <w:r>
        <w:rPr>
          <w:spacing w:val="17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nd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59"/>
          <w:sz w:val="22"/>
          <w:szCs w:val="22"/>
        </w:rPr>
        <w:t xml:space="preserve">m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6"/>
          <w:sz w:val="22"/>
          <w:szCs w:val="22"/>
        </w:rPr>
        <w:t>ac</w:t>
      </w:r>
      <w:r>
        <w:rPr>
          <w:rFonts w:ascii="BatangChe" w:eastAsia="BatangChe" w:hAnsi="BatangChe" w:cs="BatangChe"/>
          <w:spacing w:val="-3"/>
          <w:w w:val="86"/>
          <w:sz w:val="22"/>
          <w:szCs w:val="22"/>
        </w:rPr>
        <w:t>c</w:t>
      </w:r>
      <w:r>
        <w:rPr>
          <w:rFonts w:ascii="BatangChe" w:eastAsia="BatangChe" w:hAnsi="BatangChe" w:cs="BatangChe"/>
          <w:w w:val="86"/>
          <w:sz w:val="22"/>
          <w:szCs w:val="22"/>
        </w:rPr>
        <w:t>ess</w:t>
      </w:r>
      <w:r>
        <w:rPr>
          <w:rFonts w:ascii="BatangChe" w:eastAsia="BatangChe" w:hAnsi="BatangChe" w:cs="BatangChe"/>
          <w:spacing w:val="-27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nd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1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ad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be</w:t>
      </w:r>
      <w:r>
        <w:rPr>
          <w:rFonts w:ascii="BatangChe" w:eastAsia="BatangChe" w:hAnsi="BatangChe" w:cs="BatangChe"/>
          <w:spacing w:val="-4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29"/>
          <w:sz w:val="22"/>
          <w:szCs w:val="22"/>
        </w:rPr>
        <w:t>me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 xml:space="preserve">r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1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w w:val="82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2"/>
          <w:sz w:val="22"/>
          <w:szCs w:val="22"/>
        </w:rPr>
        <w:t>r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78"/>
          <w:sz w:val="22"/>
          <w:szCs w:val="22"/>
        </w:rPr>
        <w:t xml:space="preserve">s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ad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ad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/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91"/>
          <w:sz w:val="22"/>
          <w:szCs w:val="22"/>
        </w:rPr>
        <w:t>ax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nu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line="200" w:lineRule="exact"/>
      </w:pPr>
    </w:p>
    <w:p w:rsidR="00997639" w:rsidRDefault="00D02BE6">
      <w:pPr>
        <w:spacing w:line="295" w:lineRule="auto"/>
        <w:ind w:left="678" w:right="69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k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87"/>
          <w:sz w:val="22"/>
          <w:szCs w:val="22"/>
        </w:rPr>
        <w:t>x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 e</w:t>
      </w:r>
      <w:r>
        <w:rPr>
          <w:rFonts w:ascii="BatangChe" w:eastAsia="BatangChe" w:hAnsi="BatangChe" w:cs="BatangChe"/>
          <w:w w:val="95"/>
          <w:sz w:val="22"/>
          <w:szCs w:val="22"/>
        </w:rPr>
        <w:t>xp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q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87"/>
          <w:sz w:val="22"/>
          <w:szCs w:val="22"/>
        </w:rPr>
        <w:t>x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on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line="200" w:lineRule="exact"/>
      </w:pPr>
    </w:p>
    <w:p w:rsidR="00997639" w:rsidRDefault="00D02BE6">
      <w:pPr>
        <w:spacing w:line="295" w:lineRule="auto"/>
        <w:ind w:left="678" w:right="67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50"/>
          <w:sz w:val="22"/>
          <w:szCs w:val="22"/>
        </w:rPr>
        <w:t>I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ade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>n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pacing w:val="-1"/>
          <w:w w:val="104"/>
          <w:sz w:val="22"/>
          <w:szCs w:val="22"/>
        </w:rPr>
        <w:t>q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ub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ap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91"/>
          <w:sz w:val="22"/>
          <w:szCs w:val="22"/>
        </w:rPr>
        <w:t xml:space="preserve">y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mak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3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RO</w:t>
      </w:r>
      <w:r>
        <w:rPr>
          <w:spacing w:val="-2"/>
          <w:w w:val="84"/>
          <w:sz w:val="22"/>
          <w:szCs w:val="22"/>
        </w:rPr>
        <w:t>P</w:t>
      </w:r>
      <w:r>
        <w:rPr>
          <w:w w:val="84"/>
          <w:sz w:val="22"/>
          <w:szCs w:val="22"/>
        </w:rPr>
        <w:t>E</w:t>
      </w:r>
      <w:r>
        <w:rPr>
          <w:spacing w:val="28"/>
          <w:w w:val="84"/>
          <w:sz w:val="22"/>
          <w:szCs w:val="22"/>
        </w:rPr>
        <w:t xml:space="preserve"> </w:t>
      </w:r>
      <w:r>
        <w:rPr>
          <w:spacing w:val="-2"/>
          <w:w w:val="84"/>
          <w:sz w:val="22"/>
          <w:szCs w:val="22"/>
        </w:rPr>
        <w:t>A</w:t>
      </w:r>
      <w:r>
        <w:rPr>
          <w:w w:val="84"/>
          <w:sz w:val="22"/>
          <w:szCs w:val="22"/>
        </w:rPr>
        <w:t>C</w:t>
      </w:r>
      <w:r>
        <w:rPr>
          <w:spacing w:val="-2"/>
          <w:w w:val="84"/>
          <w:sz w:val="22"/>
          <w:szCs w:val="22"/>
        </w:rPr>
        <w:t>C</w:t>
      </w:r>
      <w:r>
        <w:rPr>
          <w:w w:val="84"/>
          <w:sz w:val="22"/>
          <w:szCs w:val="22"/>
        </w:rPr>
        <w:t>ESS</w:t>
      </w:r>
      <w:r>
        <w:rPr>
          <w:spacing w:val="-13"/>
          <w:w w:val="84"/>
          <w:sz w:val="22"/>
          <w:szCs w:val="22"/>
        </w:rPr>
        <w:t xml:space="preserve"> </w:t>
      </w:r>
      <w:r>
        <w:rPr>
          <w:spacing w:val="-2"/>
          <w:w w:val="81"/>
          <w:sz w:val="22"/>
          <w:szCs w:val="22"/>
        </w:rPr>
        <w:t>I</w:t>
      </w:r>
      <w:r>
        <w:rPr>
          <w:w w:val="92"/>
          <w:sz w:val="22"/>
          <w:szCs w:val="22"/>
        </w:rPr>
        <w:t>N</w:t>
      </w:r>
      <w:r>
        <w:rPr>
          <w:w w:val="84"/>
          <w:sz w:val="22"/>
          <w:szCs w:val="22"/>
        </w:rPr>
        <w:t>S</w:t>
      </w:r>
      <w:r>
        <w:rPr>
          <w:w w:val="96"/>
          <w:sz w:val="22"/>
          <w:szCs w:val="22"/>
        </w:rPr>
        <w:t>P</w:t>
      </w:r>
      <w:r>
        <w:rPr>
          <w:w w:val="80"/>
          <w:sz w:val="22"/>
          <w:szCs w:val="22"/>
        </w:rPr>
        <w:t>E</w:t>
      </w:r>
      <w:r>
        <w:rPr>
          <w:spacing w:val="-2"/>
          <w:w w:val="80"/>
          <w:sz w:val="22"/>
          <w:szCs w:val="22"/>
        </w:rPr>
        <w:t>C</w:t>
      </w:r>
      <w:r>
        <w:rPr>
          <w:w w:val="82"/>
          <w:sz w:val="22"/>
          <w:szCs w:val="22"/>
        </w:rPr>
        <w:t>T</w:t>
      </w:r>
      <w:r>
        <w:rPr>
          <w:w w:val="81"/>
          <w:sz w:val="22"/>
          <w:szCs w:val="22"/>
        </w:rPr>
        <w:t>I</w:t>
      </w:r>
      <w:r>
        <w:rPr>
          <w:spacing w:val="-2"/>
          <w:w w:val="93"/>
          <w:sz w:val="22"/>
          <w:szCs w:val="22"/>
        </w:rPr>
        <w:t>O</w:t>
      </w:r>
      <w:r>
        <w:rPr>
          <w:w w:val="92"/>
          <w:sz w:val="22"/>
          <w:szCs w:val="22"/>
        </w:rPr>
        <w:t>N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line="200" w:lineRule="exact"/>
      </w:pPr>
    </w:p>
    <w:p w:rsidR="000E665D" w:rsidRDefault="00D02BE6" w:rsidP="000E665D">
      <w:pPr>
        <w:spacing w:line="283" w:lineRule="auto"/>
        <w:ind w:left="678" w:right="67"/>
        <w:rPr>
          <w:rFonts w:ascii="BatangChe" w:eastAsia="BatangChe" w:hAnsi="BatangChe" w:cs="BatangChe"/>
          <w:w w:val="50"/>
          <w:sz w:val="22"/>
          <w:szCs w:val="22"/>
        </w:rPr>
      </w:pPr>
      <w:r>
        <w:rPr>
          <w:rFonts w:ascii="BatangChe" w:eastAsia="BatangChe" w:hAnsi="BatangChe" w:cs="BatangChe"/>
          <w:w w:val="104"/>
          <w:sz w:val="22"/>
          <w:szCs w:val="22"/>
        </w:rPr>
        <w:t>K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nd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1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1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1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-1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1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proofErr w:type="gramStart"/>
      <w:r>
        <w:rPr>
          <w:w w:val="85"/>
          <w:sz w:val="22"/>
          <w:szCs w:val="22"/>
        </w:rPr>
        <w:t>R</w:t>
      </w:r>
      <w:r>
        <w:rPr>
          <w:spacing w:val="-2"/>
          <w:w w:val="85"/>
          <w:sz w:val="22"/>
          <w:szCs w:val="22"/>
        </w:rPr>
        <w:t>O</w:t>
      </w:r>
      <w:r>
        <w:rPr>
          <w:w w:val="85"/>
          <w:sz w:val="22"/>
          <w:szCs w:val="22"/>
        </w:rPr>
        <w:t xml:space="preserve">PE </w:t>
      </w:r>
      <w:r>
        <w:rPr>
          <w:spacing w:val="22"/>
          <w:w w:val="85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A</w:t>
      </w:r>
      <w:r>
        <w:rPr>
          <w:w w:val="85"/>
          <w:sz w:val="22"/>
          <w:szCs w:val="22"/>
        </w:rPr>
        <w:t>CCESS</w:t>
      </w:r>
      <w:proofErr w:type="gramEnd"/>
      <w:r>
        <w:rPr>
          <w:spacing w:val="24"/>
          <w:w w:val="85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I</w:t>
      </w:r>
      <w:r>
        <w:rPr>
          <w:w w:val="85"/>
          <w:sz w:val="22"/>
          <w:szCs w:val="22"/>
        </w:rPr>
        <w:t>NSPEC</w:t>
      </w:r>
      <w:r>
        <w:rPr>
          <w:spacing w:val="-3"/>
          <w:w w:val="85"/>
          <w:sz w:val="22"/>
          <w:szCs w:val="22"/>
        </w:rPr>
        <w:t>T</w:t>
      </w:r>
      <w:r>
        <w:rPr>
          <w:w w:val="85"/>
          <w:sz w:val="22"/>
          <w:szCs w:val="22"/>
        </w:rPr>
        <w:t>I</w:t>
      </w:r>
      <w:r>
        <w:rPr>
          <w:spacing w:val="-2"/>
          <w:w w:val="85"/>
          <w:sz w:val="22"/>
          <w:szCs w:val="22"/>
        </w:rPr>
        <w:t>O</w:t>
      </w:r>
      <w:r>
        <w:rPr>
          <w:w w:val="85"/>
          <w:sz w:val="22"/>
          <w:szCs w:val="22"/>
        </w:rPr>
        <w:t xml:space="preserve">N </w:t>
      </w:r>
      <w:r>
        <w:rPr>
          <w:spacing w:val="25"/>
          <w:w w:val="8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>ill</w:t>
      </w:r>
      <w:r>
        <w:rPr>
          <w:rFonts w:ascii="BatangChe" w:eastAsia="BatangChe" w:hAnsi="BatangChe" w:cs="BatangChe"/>
          <w:spacing w:val="-1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be</w:t>
      </w:r>
      <w:r>
        <w:rPr>
          <w:rFonts w:ascii="BatangChe" w:eastAsia="BatangChe" w:hAnsi="BatangChe" w:cs="BatangChe"/>
          <w:spacing w:val="-1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1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and</w:t>
      </w:r>
      <w:r>
        <w:rPr>
          <w:rFonts w:ascii="BatangChe" w:eastAsia="BatangChe" w:hAnsi="BatangChe" w:cs="BatangChe"/>
          <w:spacing w:val="-1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1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 xml:space="preserve">n 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104"/>
          <w:sz w:val="22"/>
          <w:szCs w:val="22"/>
        </w:rPr>
        <w:t>ub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104"/>
          <w:sz w:val="22"/>
          <w:szCs w:val="22"/>
        </w:rPr>
        <w:t>nd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ub</w:t>
      </w:r>
      <w:r>
        <w:rPr>
          <w:rFonts w:ascii="BatangChe" w:eastAsia="BatangChe" w:hAnsi="BatangChe" w:cs="BatangChe"/>
          <w:w w:val="74"/>
          <w:sz w:val="22"/>
          <w:szCs w:val="22"/>
        </w:rPr>
        <w:t>je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 xml:space="preserve">t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by</w:t>
      </w:r>
      <w:r>
        <w:rPr>
          <w:rFonts w:ascii="BatangChe" w:eastAsia="BatangChe" w:hAnsi="BatangChe" w:cs="BatangChe"/>
          <w:spacing w:val="-32"/>
          <w:sz w:val="22"/>
          <w:szCs w:val="22"/>
        </w:rPr>
        <w:t xml:space="preserve"> </w:t>
      </w:r>
      <w:proofErr w:type="gramStart"/>
      <w:r>
        <w:rPr>
          <w:w w:val="85"/>
          <w:sz w:val="22"/>
          <w:szCs w:val="22"/>
        </w:rPr>
        <w:t xml:space="preserve">ROPE </w:t>
      </w:r>
      <w:r>
        <w:rPr>
          <w:spacing w:val="9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A</w:t>
      </w:r>
      <w:r>
        <w:rPr>
          <w:spacing w:val="-2"/>
          <w:w w:val="85"/>
          <w:sz w:val="22"/>
          <w:szCs w:val="22"/>
        </w:rPr>
        <w:t>C</w:t>
      </w:r>
      <w:r>
        <w:rPr>
          <w:w w:val="85"/>
          <w:sz w:val="22"/>
          <w:szCs w:val="22"/>
        </w:rPr>
        <w:t>CESS</w:t>
      </w:r>
      <w:proofErr w:type="gramEnd"/>
      <w:r>
        <w:rPr>
          <w:spacing w:val="15"/>
          <w:w w:val="85"/>
          <w:sz w:val="22"/>
          <w:szCs w:val="22"/>
        </w:rPr>
        <w:t xml:space="preserve"> </w:t>
      </w:r>
      <w:r>
        <w:rPr>
          <w:spacing w:val="-2"/>
          <w:w w:val="85"/>
          <w:sz w:val="22"/>
          <w:szCs w:val="22"/>
        </w:rPr>
        <w:t>IN</w:t>
      </w:r>
      <w:r>
        <w:rPr>
          <w:w w:val="85"/>
          <w:sz w:val="22"/>
          <w:szCs w:val="22"/>
        </w:rPr>
        <w:t>SPEC</w:t>
      </w:r>
      <w:r>
        <w:rPr>
          <w:spacing w:val="-3"/>
          <w:w w:val="85"/>
          <w:sz w:val="22"/>
          <w:szCs w:val="22"/>
        </w:rPr>
        <w:t>T</w:t>
      </w:r>
      <w:r>
        <w:rPr>
          <w:w w:val="85"/>
          <w:sz w:val="22"/>
          <w:szCs w:val="22"/>
        </w:rPr>
        <w:t xml:space="preserve">ION </w:t>
      </w:r>
      <w:r>
        <w:rPr>
          <w:spacing w:val="11"/>
          <w:w w:val="8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do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y</w:t>
      </w:r>
      <w:r>
        <w:rPr>
          <w:rFonts w:ascii="BatangChe" w:eastAsia="BatangChe" w:hAnsi="BatangChe" w:cs="BatangChe"/>
          <w:spacing w:val="-3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 xml:space="preserve">o 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87"/>
          <w:sz w:val="22"/>
          <w:szCs w:val="22"/>
        </w:rPr>
        <w:t>x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 w:rsidR="000E665D">
        <w:rPr>
          <w:rFonts w:ascii="BatangChe" w:eastAsia="BatangChe" w:hAnsi="BatangChe" w:cs="BatangChe"/>
          <w:w w:val="50"/>
          <w:sz w:val="22"/>
          <w:szCs w:val="22"/>
        </w:rPr>
        <w:t xml:space="preserve"> </w:t>
      </w:r>
    </w:p>
    <w:p w:rsidR="00997639" w:rsidRDefault="00D02BE6" w:rsidP="000E665D">
      <w:pPr>
        <w:spacing w:line="283" w:lineRule="auto"/>
        <w:ind w:left="678" w:right="67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1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94"/>
          <w:position w:val="-2"/>
          <w:sz w:val="22"/>
          <w:szCs w:val="22"/>
        </w:rPr>
        <w:t>ag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spacing w:val="38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1"/>
          <w:position w:val="-2"/>
          <w:sz w:val="22"/>
          <w:szCs w:val="22"/>
        </w:rPr>
        <w:t>(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)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3"/>
          <w:position w:val="-2"/>
          <w:sz w:val="22"/>
          <w:szCs w:val="22"/>
        </w:rPr>
        <w:t>has/ha</w:t>
      </w:r>
      <w:r>
        <w:rPr>
          <w:rFonts w:ascii="BatangChe" w:eastAsia="BatangChe" w:hAnsi="BatangChe" w:cs="BatangChe"/>
          <w:spacing w:val="-2"/>
          <w:w w:val="93"/>
          <w:position w:val="-2"/>
          <w:sz w:val="22"/>
          <w:szCs w:val="22"/>
        </w:rPr>
        <w:t>v</w:t>
      </w:r>
      <w:r>
        <w:rPr>
          <w:rFonts w:ascii="BatangChe" w:eastAsia="BatangChe" w:hAnsi="BatangChe" w:cs="BatangChe"/>
          <w:w w:val="93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spacing w:val="37"/>
          <w:w w:val="93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position w:val="-2"/>
          <w:sz w:val="22"/>
          <w:szCs w:val="22"/>
        </w:rPr>
        <w:t>been</w:t>
      </w:r>
      <w:r>
        <w:rPr>
          <w:rFonts w:ascii="BatangChe" w:eastAsia="BatangChe" w:hAnsi="BatangChe" w:cs="BatangChe"/>
          <w:spacing w:val="36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pub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li</w:t>
      </w:r>
      <w:r>
        <w:rPr>
          <w:rFonts w:ascii="BatangChe" w:eastAsia="BatangChe" w:hAnsi="BatangChe" w:cs="BatangChe"/>
          <w:spacing w:val="-2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d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34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spacing w:val="-2"/>
          <w:w w:val="9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position w:val="-2"/>
          <w:sz w:val="22"/>
          <w:szCs w:val="22"/>
        </w:rPr>
        <w:t>g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spacing w:val="25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d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w w:val="81"/>
          <w:position w:val="-2"/>
          <w:sz w:val="22"/>
          <w:szCs w:val="22"/>
        </w:rPr>
        <w:t>at</w:t>
      </w:r>
      <w:r>
        <w:rPr>
          <w:rFonts w:ascii="BatangChe" w:eastAsia="BatangChe" w:hAnsi="BatangChe" w:cs="BatangChe"/>
          <w:spacing w:val="2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</w:p>
    <w:p w:rsidR="00997639" w:rsidRDefault="00D02BE6">
      <w:pPr>
        <w:spacing w:before="62"/>
        <w:ind w:left="678"/>
        <w:rPr>
          <w:rFonts w:ascii="BatangChe" w:eastAsia="BatangChe" w:hAnsi="BatangChe" w:cs="BatangChe"/>
          <w:sz w:val="22"/>
          <w:szCs w:val="22"/>
        </w:rPr>
      </w:pPr>
      <w:proofErr w:type="gramStart"/>
      <w:r>
        <w:rPr>
          <w:rFonts w:ascii="BatangChe" w:eastAsia="BatangChe" w:hAnsi="BatangChe" w:cs="BatangChe"/>
          <w:sz w:val="22"/>
          <w:szCs w:val="22"/>
        </w:rPr>
        <w:t>au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proofErr w:type="gramEnd"/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line="200" w:lineRule="exact"/>
      </w:pPr>
    </w:p>
    <w:p w:rsidR="000E665D" w:rsidRDefault="000E66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7639" w:rsidRDefault="00997639">
      <w:pPr>
        <w:spacing w:before="5" w:line="240" w:lineRule="exact"/>
        <w:rPr>
          <w:sz w:val="24"/>
          <w:szCs w:val="24"/>
        </w:rPr>
      </w:pPr>
    </w:p>
    <w:p w:rsidR="00997639" w:rsidRDefault="00D02BE6">
      <w:pPr>
        <w:spacing w:line="220" w:lineRule="exact"/>
        <w:ind w:left="112"/>
        <w:rPr>
          <w:sz w:val="22"/>
          <w:szCs w:val="22"/>
        </w:rPr>
      </w:pPr>
      <w:r>
        <w:rPr>
          <w:w w:val="88"/>
          <w:position w:val="-1"/>
          <w:sz w:val="22"/>
          <w:szCs w:val="22"/>
        </w:rPr>
        <w:t xml:space="preserve">E.       </w:t>
      </w:r>
      <w:r>
        <w:rPr>
          <w:spacing w:val="12"/>
          <w:w w:val="88"/>
          <w:position w:val="-1"/>
          <w:sz w:val="22"/>
          <w:szCs w:val="22"/>
        </w:rPr>
        <w:t xml:space="preserve"> </w:t>
      </w:r>
      <w:r>
        <w:rPr>
          <w:w w:val="88"/>
          <w:position w:val="-1"/>
          <w:sz w:val="22"/>
          <w:szCs w:val="22"/>
          <w:u w:val="thick" w:color="000000"/>
        </w:rPr>
        <w:t>C</w:t>
      </w:r>
      <w:r>
        <w:rPr>
          <w:w w:val="92"/>
          <w:position w:val="-1"/>
          <w:sz w:val="22"/>
          <w:szCs w:val="22"/>
          <w:u w:val="thick" w:color="000000"/>
        </w:rPr>
        <w:t>O</w:t>
      </w:r>
      <w:r>
        <w:rPr>
          <w:spacing w:val="-2"/>
          <w:w w:val="92"/>
          <w:position w:val="-1"/>
          <w:sz w:val="22"/>
          <w:szCs w:val="22"/>
          <w:u w:val="thick" w:color="000000"/>
        </w:rPr>
        <w:t>N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spacing w:val="-2"/>
          <w:w w:val="84"/>
          <w:position w:val="-1"/>
          <w:sz w:val="22"/>
          <w:szCs w:val="22"/>
          <w:u w:val="thick" w:color="000000"/>
        </w:rPr>
        <w:t>A</w:t>
      </w:r>
      <w:r>
        <w:rPr>
          <w:w w:val="80"/>
          <w:position w:val="-1"/>
          <w:sz w:val="22"/>
          <w:szCs w:val="22"/>
          <w:u w:val="thick" w:color="000000"/>
        </w:rPr>
        <w:t>C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spacing w:val="-65"/>
          <w:w w:val="102"/>
          <w:position w:val="-1"/>
          <w:sz w:val="22"/>
          <w:szCs w:val="22"/>
          <w:u w:val="thick" w:color="000000"/>
        </w:rPr>
        <w:t xml:space="preserve"> </w:t>
      </w:r>
      <w:r>
        <w:rPr>
          <w:w w:val="87"/>
          <w:position w:val="-1"/>
          <w:sz w:val="22"/>
          <w:szCs w:val="22"/>
          <w:u w:val="thick" w:color="000000"/>
        </w:rPr>
        <w:t>D</w:t>
      </w:r>
      <w:r>
        <w:rPr>
          <w:spacing w:val="-2"/>
          <w:w w:val="80"/>
          <w:position w:val="-1"/>
          <w:sz w:val="22"/>
          <w:szCs w:val="22"/>
          <w:u w:val="thick" w:color="000000"/>
        </w:rPr>
        <w:t>E</w:t>
      </w:r>
      <w:r>
        <w:rPr>
          <w:w w:val="82"/>
          <w:position w:val="-1"/>
          <w:sz w:val="22"/>
          <w:szCs w:val="22"/>
          <w:u w:val="thick" w:color="000000"/>
        </w:rPr>
        <w:t>T</w:t>
      </w:r>
      <w:r>
        <w:rPr>
          <w:spacing w:val="-2"/>
          <w:w w:val="84"/>
          <w:position w:val="-1"/>
          <w:sz w:val="22"/>
          <w:szCs w:val="22"/>
          <w:u w:val="thick" w:color="000000"/>
        </w:rPr>
        <w:t>A</w:t>
      </w:r>
      <w:r>
        <w:rPr>
          <w:w w:val="81"/>
          <w:position w:val="-1"/>
          <w:sz w:val="22"/>
          <w:szCs w:val="22"/>
          <w:u w:val="thick" w:color="000000"/>
        </w:rPr>
        <w:t>I</w:t>
      </w:r>
      <w:r>
        <w:rPr>
          <w:w w:val="69"/>
          <w:position w:val="-1"/>
          <w:sz w:val="22"/>
          <w:szCs w:val="22"/>
          <w:u w:val="thick" w:color="000000"/>
        </w:rPr>
        <w:t>L</w:t>
      </w:r>
      <w:r>
        <w:rPr>
          <w:w w:val="84"/>
          <w:position w:val="-1"/>
          <w:sz w:val="22"/>
          <w:szCs w:val="22"/>
          <w:u w:val="thick" w:color="000000"/>
        </w:rPr>
        <w:t>S</w:t>
      </w:r>
    </w:p>
    <w:p w:rsidR="00997639" w:rsidRDefault="00997639">
      <w:pPr>
        <w:spacing w:line="200" w:lineRule="exact"/>
      </w:pPr>
    </w:p>
    <w:p w:rsidR="00997639" w:rsidRDefault="00D02BE6">
      <w:pPr>
        <w:spacing w:before="2" w:line="280" w:lineRule="exact"/>
        <w:ind w:left="678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15"/>
          <w:position w:val="-1"/>
          <w:sz w:val="22"/>
          <w:szCs w:val="22"/>
        </w:rPr>
        <w:t>A</w:t>
      </w:r>
      <w:r>
        <w:rPr>
          <w:rFonts w:ascii="BatangChe" w:eastAsia="BatangChe" w:hAnsi="BatangChe" w:cs="BatangChe"/>
          <w:w w:val="45"/>
          <w:position w:val="-1"/>
          <w:sz w:val="22"/>
          <w:szCs w:val="22"/>
        </w:rPr>
        <w:t>ll</w:t>
      </w:r>
      <w:r>
        <w:rPr>
          <w:rFonts w:ascii="BatangChe" w:eastAsia="BatangChe" w:hAnsi="BatangChe" w:cs="BatangChe"/>
          <w:spacing w:val="-59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position w:val="-1"/>
          <w:sz w:val="22"/>
          <w:szCs w:val="22"/>
        </w:rPr>
        <w:t>r</w:t>
      </w:r>
      <w:r>
        <w:rPr>
          <w:rFonts w:ascii="BatangChe" w:eastAsia="BatangChe" w:hAnsi="BatangChe" w:cs="BatangChe"/>
          <w:position w:val="-1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qu</w:t>
      </w:r>
      <w:r>
        <w:rPr>
          <w:rFonts w:ascii="BatangChe" w:eastAsia="BatangChe" w:hAnsi="BatangChe" w:cs="BatangChe"/>
          <w:position w:val="-1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position w:val="-1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position w:val="-1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position w:val="-1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position w:val="-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position w:val="-1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position w:val="-1"/>
          <w:sz w:val="22"/>
          <w:szCs w:val="22"/>
        </w:rPr>
        <w:t>r</w:t>
      </w:r>
      <w:r>
        <w:rPr>
          <w:rFonts w:ascii="BatangChe" w:eastAsia="BatangChe" w:hAnsi="BatangChe" w:cs="BatangChe"/>
          <w:spacing w:val="-62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0"/>
          <w:position w:val="-1"/>
          <w:sz w:val="22"/>
          <w:szCs w:val="22"/>
        </w:rPr>
        <w:t>ac</w:t>
      </w:r>
      <w:r>
        <w:rPr>
          <w:rFonts w:ascii="BatangChe" w:eastAsia="BatangChe" w:hAnsi="BatangChe" w:cs="BatangChe"/>
          <w:w w:val="85"/>
          <w:position w:val="-1"/>
          <w:sz w:val="22"/>
          <w:szCs w:val="22"/>
        </w:rPr>
        <w:t>c</w:t>
      </w:r>
      <w:r>
        <w:rPr>
          <w:rFonts w:ascii="BatangChe" w:eastAsia="BatangChe" w:hAnsi="BatangChe" w:cs="BatangChe"/>
          <w:spacing w:val="-3"/>
          <w:position w:val="-1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position w:val="-1"/>
          <w:sz w:val="22"/>
          <w:szCs w:val="22"/>
        </w:rPr>
        <w:t>ss</w:t>
      </w:r>
      <w:r>
        <w:rPr>
          <w:rFonts w:ascii="BatangChe" w:eastAsia="BatangChe" w:hAnsi="BatangChe" w:cs="BatangChe"/>
          <w:spacing w:val="-59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position w:val="-1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o</w:t>
      </w:r>
      <w:r>
        <w:rPr>
          <w:rFonts w:ascii="BatangChe" w:eastAsia="BatangChe" w:hAnsi="BatangChe" w:cs="BatangChe"/>
          <w:spacing w:val="-57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position w:val="-1"/>
          <w:sz w:val="22"/>
          <w:szCs w:val="22"/>
        </w:rPr>
        <w:t>r</w:t>
      </w:r>
      <w:r>
        <w:rPr>
          <w:rFonts w:ascii="BatangChe" w:eastAsia="BatangChe" w:hAnsi="BatangChe" w:cs="BatangChe"/>
          <w:position w:val="-1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position w:val="-1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position w:val="-1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position w:val="-1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d</w:t>
      </w:r>
      <w:r>
        <w:rPr>
          <w:rFonts w:ascii="BatangChe" w:eastAsia="BatangChe" w:hAnsi="BatangChe" w:cs="BatangChe"/>
          <w:w w:val="78"/>
          <w:position w:val="-1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position w:val="-1"/>
          <w:sz w:val="22"/>
          <w:szCs w:val="22"/>
        </w:rPr>
        <w:t>r</w:t>
      </w:r>
      <w:r>
        <w:rPr>
          <w:rFonts w:ascii="BatangChe" w:eastAsia="BatangChe" w:hAnsi="BatangChe" w:cs="BatangChe"/>
          <w:position w:val="-1"/>
          <w:sz w:val="22"/>
          <w:szCs w:val="22"/>
        </w:rPr>
        <w:t>e</w:t>
      </w:r>
      <w:r>
        <w:rPr>
          <w:rFonts w:ascii="BatangChe" w:eastAsia="BatangChe" w:hAnsi="BatangChe" w:cs="BatangChe"/>
          <w:w w:val="45"/>
          <w:position w:val="-1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position w:val="-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position w:val="-1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position w:val="-1"/>
          <w:sz w:val="22"/>
          <w:szCs w:val="22"/>
        </w:rPr>
        <w:t>g</w:t>
      </w:r>
      <w:r>
        <w:rPr>
          <w:rFonts w:ascii="BatangChe" w:eastAsia="BatangChe" w:hAnsi="BatangChe" w:cs="BatangChe"/>
          <w:spacing w:val="-62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1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o</w:t>
      </w:r>
      <w:r>
        <w:rPr>
          <w:rFonts w:ascii="BatangChe" w:eastAsia="BatangChe" w:hAnsi="BatangChe" w:cs="BatangChe"/>
          <w:spacing w:val="-60"/>
          <w:position w:val="-1"/>
          <w:sz w:val="22"/>
          <w:szCs w:val="22"/>
        </w:rPr>
        <w:t xml:space="preserve"> </w:t>
      </w:r>
      <w:r>
        <w:rPr>
          <w:w w:val="84"/>
          <w:position w:val="-1"/>
          <w:sz w:val="22"/>
          <w:szCs w:val="22"/>
        </w:rPr>
        <w:t>ROPE</w:t>
      </w:r>
      <w:r>
        <w:rPr>
          <w:spacing w:val="26"/>
          <w:w w:val="84"/>
          <w:position w:val="-1"/>
          <w:sz w:val="22"/>
          <w:szCs w:val="22"/>
        </w:rPr>
        <w:t xml:space="preserve"> </w:t>
      </w:r>
      <w:r>
        <w:rPr>
          <w:spacing w:val="-2"/>
          <w:w w:val="84"/>
          <w:position w:val="-1"/>
          <w:sz w:val="22"/>
          <w:szCs w:val="22"/>
        </w:rPr>
        <w:t>AC</w:t>
      </w:r>
      <w:r>
        <w:rPr>
          <w:w w:val="84"/>
          <w:position w:val="-1"/>
          <w:sz w:val="22"/>
          <w:szCs w:val="22"/>
        </w:rPr>
        <w:t>CESS</w:t>
      </w:r>
      <w:r>
        <w:rPr>
          <w:spacing w:val="-13"/>
          <w:w w:val="84"/>
          <w:position w:val="-1"/>
          <w:sz w:val="22"/>
          <w:szCs w:val="22"/>
        </w:rPr>
        <w:t xml:space="preserve"> </w:t>
      </w:r>
      <w:r>
        <w:rPr>
          <w:spacing w:val="-2"/>
          <w:w w:val="84"/>
          <w:position w:val="-1"/>
          <w:sz w:val="22"/>
          <w:szCs w:val="22"/>
        </w:rPr>
        <w:t>I</w:t>
      </w:r>
      <w:r>
        <w:rPr>
          <w:w w:val="84"/>
          <w:position w:val="-1"/>
          <w:sz w:val="22"/>
          <w:szCs w:val="22"/>
        </w:rPr>
        <w:t>NSPE</w:t>
      </w:r>
      <w:r>
        <w:rPr>
          <w:spacing w:val="-2"/>
          <w:w w:val="84"/>
          <w:position w:val="-1"/>
          <w:sz w:val="22"/>
          <w:szCs w:val="22"/>
        </w:rPr>
        <w:t>C</w:t>
      </w:r>
      <w:r>
        <w:rPr>
          <w:w w:val="84"/>
          <w:position w:val="-1"/>
          <w:sz w:val="22"/>
          <w:szCs w:val="22"/>
        </w:rPr>
        <w:t>TI</w:t>
      </w:r>
      <w:r>
        <w:rPr>
          <w:spacing w:val="-2"/>
          <w:w w:val="84"/>
          <w:position w:val="-1"/>
          <w:sz w:val="22"/>
          <w:szCs w:val="22"/>
        </w:rPr>
        <w:t>O</w:t>
      </w:r>
      <w:r>
        <w:rPr>
          <w:w w:val="84"/>
          <w:position w:val="-1"/>
          <w:sz w:val="22"/>
          <w:szCs w:val="22"/>
        </w:rPr>
        <w:t>N</w:t>
      </w:r>
      <w:r>
        <w:rPr>
          <w:spacing w:val="39"/>
          <w:w w:val="84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position w:val="-1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w w:val="104"/>
          <w:position w:val="-1"/>
          <w:sz w:val="22"/>
          <w:szCs w:val="22"/>
        </w:rPr>
        <w:t>h</w:t>
      </w:r>
      <w:r>
        <w:rPr>
          <w:rFonts w:ascii="BatangChe" w:eastAsia="BatangChe" w:hAnsi="BatangChe" w:cs="BatangChe"/>
          <w:spacing w:val="2"/>
          <w:w w:val="104"/>
          <w:position w:val="-1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position w:val="-1"/>
          <w:sz w:val="22"/>
          <w:szCs w:val="22"/>
        </w:rPr>
        <w:t>l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position w:val="-1"/>
          <w:sz w:val="22"/>
          <w:szCs w:val="22"/>
        </w:rPr>
        <w:t>b</w:t>
      </w:r>
      <w:r>
        <w:rPr>
          <w:rFonts w:ascii="BatangChe" w:eastAsia="BatangChe" w:hAnsi="BatangChe" w:cs="BatangChe"/>
          <w:position w:val="-1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position w:val="-1"/>
          <w:sz w:val="22"/>
          <w:szCs w:val="22"/>
        </w:rPr>
        <w:t>ad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d</w:t>
      </w:r>
      <w:r>
        <w:rPr>
          <w:rFonts w:ascii="BatangChe" w:eastAsia="BatangChe" w:hAnsi="BatangChe" w:cs="BatangChe"/>
          <w:w w:val="69"/>
          <w:position w:val="-1"/>
          <w:sz w:val="22"/>
          <w:szCs w:val="22"/>
        </w:rPr>
        <w:t>r</w:t>
      </w:r>
      <w:r>
        <w:rPr>
          <w:rFonts w:ascii="BatangChe" w:eastAsia="BatangChe" w:hAnsi="BatangChe" w:cs="BatangChe"/>
          <w:position w:val="-1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position w:val="-1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w w:val="78"/>
          <w:position w:val="-1"/>
          <w:sz w:val="22"/>
          <w:szCs w:val="22"/>
        </w:rPr>
        <w:t>s</w:t>
      </w:r>
      <w:r>
        <w:rPr>
          <w:rFonts w:ascii="BatangChe" w:eastAsia="BatangChe" w:hAnsi="BatangChe" w:cs="BatangChe"/>
          <w:position w:val="-1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position w:val="-1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position w:val="-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position w:val="-1"/>
          <w:sz w:val="22"/>
          <w:szCs w:val="22"/>
        </w:rPr>
        <w:t>t</w:t>
      </w:r>
      <w:r>
        <w:rPr>
          <w:rFonts w:ascii="BatangChe" w:eastAsia="BatangChe" w:hAnsi="BatangChe" w:cs="BatangChe"/>
          <w:spacing w:val="2"/>
          <w:w w:val="104"/>
          <w:position w:val="-1"/>
          <w:sz w:val="22"/>
          <w:szCs w:val="22"/>
        </w:rPr>
        <w:t>o</w:t>
      </w:r>
      <w:r>
        <w:rPr>
          <w:rFonts w:ascii="BatangChe" w:eastAsia="BatangChe" w:hAnsi="BatangChe" w:cs="BatangChe"/>
          <w:w w:val="54"/>
          <w:position w:val="-1"/>
          <w:sz w:val="22"/>
          <w:szCs w:val="22"/>
        </w:rPr>
        <w:t>:</w:t>
      </w: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0"/>
        <w:gridCol w:w="5339"/>
      </w:tblGrid>
      <w:tr w:rsidR="00997639">
        <w:trPr>
          <w:trHeight w:hRule="exact" w:val="588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9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b</w:t>
            </w:r>
            <w:r>
              <w:rPr>
                <w:spacing w:val="-3"/>
                <w:w w:val="105"/>
                <w:sz w:val="24"/>
                <w:szCs w:val="24"/>
              </w:rPr>
              <w:t>o</w:t>
            </w:r>
            <w:r>
              <w:rPr>
                <w:w w:val="97"/>
                <w:sz w:val="24"/>
                <w:szCs w:val="24"/>
              </w:rPr>
              <w:t>dy:</w:t>
            </w: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3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ACCES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NSPEC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  <w:tr w:rsidR="00997639">
        <w:trPr>
          <w:trHeight w:hRule="exact" w:val="838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4"/>
              <w:ind w:left="119"/>
              <w:rPr>
                <w:sz w:val="24"/>
                <w:szCs w:val="24"/>
              </w:rPr>
            </w:pPr>
            <w:r>
              <w:rPr>
                <w:spacing w:val="2"/>
                <w:w w:val="84"/>
                <w:sz w:val="24"/>
                <w:szCs w:val="24"/>
              </w:rPr>
              <w:t>D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w w:val="93"/>
                <w:sz w:val="24"/>
                <w:szCs w:val="24"/>
              </w:rPr>
              <w:t>g</w:t>
            </w:r>
            <w:r>
              <w:rPr>
                <w:w w:val="107"/>
                <w:sz w:val="24"/>
                <w:szCs w:val="24"/>
              </w:rPr>
              <w:t>n</w:t>
            </w:r>
            <w:r>
              <w:rPr>
                <w:spacing w:val="-3"/>
                <w:w w:val="107"/>
                <w:sz w:val="24"/>
                <w:szCs w:val="24"/>
              </w:rPr>
              <w:t>a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105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75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nf</w:t>
            </w:r>
            <w:r>
              <w:rPr>
                <w:w w:val="105"/>
                <w:sz w:val="24"/>
                <w:szCs w:val="24"/>
              </w:rPr>
              <w:t>or</w:t>
            </w:r>
            <w:r>
              <w:rPr>
                <w:w w:val="102"/>
                <w:sz w:val="24"/>
                <w:szCs w:val="24"/>
              </w:rPr>
              <w:t>m</w:t>
            </w:r>
            <w:r>
              <w:rPr>
                <w:spacing w:val="-3"/>
                <w:w w:val="108"/>
                <w:sz w:val="24"/>
                <w:szCs w:val="24"/>
              </w:rPr>
              <w:t>a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w w:val="105"/>
                <w:sz w:val="24"/>
                <w:szCs w:val="24"/>
              </w:rPr>
              <w:t>on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O</w:t>
            </w:r>
            <w:r>
              <w:rPr>
                <w:spacing w:val="2"/>
                <w:w w:val="90"/>
                <w:sz w:val="24"/>
                <w:szCs w:val="24"/>
              </w:rPr>
              <w:t>ff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w w:val="94"/>
                <w:sz w:val="24"/>
                <w:szCs w:val="24"/>
              </w:rPr>
              <w:t>c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105"/>
                <w:sz w:val="24"/>
                <w:szCs w:val="24"/>
              </w:rPr>
              <w:t>r</w:t>
            </w:r>
            <w:r>
              <w:rPr>
                <w:w w:val="97"/>
                <w:sz w:val="24"/>
                <w:szCs w:val="24"/>
              </w:rPr>
              <w:t>:</w:t>
            </w: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F97DC7">
            <w:pPr>
              <w:spacing w:before="78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Jacobus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Adriaan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Louw</w:t>
            </w:r>
          </w:p>
        </w:tc>
      </w:tr>
      <w:tr w:rsidR="00997639">
        <w:trPr>
          <w:trHeight w:hRule="exact" w:val="586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7"/>
              <w:ind w:left="119"/>
              <w:rPr>
                <w:sz w:val="24"/>
                <w:szCs w:val="24"/>
              </w:rPr>
            </w:pPr>
            <w:r>
              <w:rPr>
                <w:w w:val="81"/>
                <w:sz w:val="24"/>
                <w:szCs w:val="24"/>
              </w:rPr>
              <w:t>R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93"/>
                <w:sz w:val="24"/>
                <w:szCs w:val="24"/>
              </w:rPr>
              <w:t>g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105"/>
                <w:sz w:val="24"/>
                <w:szCs w:val="24"/>
              </w:rPr>
              <w:t>r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spacing w:val="-2"/>
                <w:w w:val="105"/>
                <w:sz w:val="24"/>
                <w:szCs w:val="24"/>
              </w:rPr>
              <w:t>o</w:t>
            </w:r>
            <w:r>
              <w:rPr>
                <w:w w:val="105"/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Nu</w:t>
            </w:r>
            <w:r>
              <w:rPr>
                <w:spacing w:val="-3"/>
                <w:w w:val="99"/>
                <w:sz w:val="24"/>
                <w:szCs w:val="24"/>
              </w:rPr>
              <w:t>m</w:t>
            </w:r>
            <w:r>
              <w:rPr>
                <w:w w:val="109"/>
                <w:sz w:val="24"/>
                <w:szCs w:val="24"/>
              </w:rPr>
              <w:t>be</w:t>
            </w:r>
            <w:r>
              <w:rPr>
                <w:w w:val="105"/>
                <w:sz w:val="24"/>
                <w:szCs w:val="24"/>
              </w:rPr>
              <w:t>r</w:t>
            </w:r>
            <w:r>
              <w:rPr>
                <w:w w:val="97"/>
                <w:sz w:val="24"/>
                <w:szCs w:val="24"/>
              </w:rPr>
              <w:t>:</w:t>
            </w: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 w:rsidP="00F97DC7">
            <w:pPr>
              <w:spacing w:before="80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</w:t>
            </w:r>
            <w:r w:rsidR="00F97DC7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 w:rsidR="00F97DC7">
              <w:rPr>
                <w:rFonts w:ascii="Arial" w:eastAsia="Arial" w:hAnsi="Arial" w:cs="Arial"/>
                <w:spacing w:val="1"/>
                <w:sz w:val="22"/>
                <w:szCs w:val="22"/>
              </w:rPr>
              <w:t>215875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 w:rsidR="00F97DC7">
              <w:rPr>
                <w:rFonts w:ascii="Arial" w:eastAsia="Arial" w:hAnsi="Arial" w:cs="Arial"/>
                <w:spacing w:val="1"/>
                <w:sz w:val="22"/>
                <w:szCs w:val="22"/>
              </w:rPr>
              <w:t>07</w:t>
            </w:r>
          </w:p>
        </w:tc>
      </w:tr>
      <w:tr w:rsidR="00997639" w:rsidTr="00A92E79">
        <w:trPr>
          <w:trHeight w:hRule="exact" w:val="1021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Pr="00A92E79" w:rsidRDefault="00D02BE6">
            <w:pPr>
              <w:spacing w:before="87"/>
              <w:ind w:left="119"/>
              <w:rPr>
                <w:w w:val="97"/>
                <w:sz w:val="36"/>
                <w:szCs w:val="36"/>
              </w:rPr>
            </w:pPr>
            <w:r>
              <w:rPr>
                <w:w w:val="95"/>
                <w:sz w:val="24"/>
                <w:szCs w:val="24"/>
              </w:rPr>
              <w:t xml:space="preserve">Physical 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spacing w:val="-2"/>
                <w:w w:val="105"/>
                <w:sz w:val="24"/>
                <w:szCs w:val="24"/>
              </w:rPr>
              <w:t>d</w:t>
            </w:r>
            <w:r>
              <w:rPr>
                <w:w w:val="105"/>
                <w:sz w:val="24"/>
                <w:szCs w:val="24"/>
              </w:rPr>
              <w:t>dr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w w:val="97"/>
                <w:sz w:val="24"/>
                <w:szCs w:val="24"/>
              </w:rPr>
              <w:t>:</w:t>
            </w:r>
          </w:p>
          <w:p w:rsidR="00C821C3" w:rsidRDefault="00C821C3">
            <w:pPr>
              <w:spacing w:before="87"/>
              <w:ind w:left="119"/>
              <w:rPr>
                <w:w w:val="97"/>
                <w:sz w:val="36"/>
                <w:szCs w:val="36"/>
              </w:rPr>
            </w:pPr>
          </w:p>
          <w:p w:rsidR="00A92E79" w:rsidRPr="00A92E79" w:rsidRDefault="00A92E79">
            <w:pPr>
              <w:spacing w:before="87"/>
              <w:ind w:left="119"/>
              <w:rPr>
                <w:w w:val="97"/>
                <w:sz w:val="36"/>
                <w:szCs w:val="36"/>
              </w:rPr>
            </w:pPr>
          </w:p>
          <w:p w:rsidR="00C821C3" w:rsidRPr="00A92E79" w:rsidRDefault="00C821C3">
            <w:pPr>
              <w:spacing w:before="87"/>
              <w:ind w:left="119"/>
              <w:rPr>
                <w:w w:val="97"/>
                <w:sz w:val="36"/>
                <w:szCs w:val="36"/>
              </w:rPr>
            </w:pPr>
          </w:p>
          <w:p w:rsidR="00C821C3" w:rsidRDefault="00C821C3">
            <w:pPr>
              <w:spacing w:before="87"/>
              <w:ind w:left="119"/>
              <w:rPr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0" w:line="359" w:lineRule="auto"/>
              <w:ind w:left="117" w:right="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13,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k,</w:t>
            </w:r>
            <w:r>
              <w:rPr>
                <w:rFonts w:ascii="Arial" w:eastAsia="Arial" w:hAnsi="Arial" w:cs="Arial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7441.</w:t>
            </w:r>
          </w:p>
          <w:p w:rsidR="00C821C3" w:rsidRDefault="00C821C3">
            <w:pPr>
              <w:spacing w:before="80" w:line="359" w:lineRule="auto"/>
              <w:ind w:left="117" w:right="83"/>
              <w:rPr>
                <w:rFonts w:ascii="Arial" w:eastAsia="Arial" w:hAnsi="Arial" w:cs="Arial"/>
                <w:sz w:val="22"/>
                <w:szCs w:val="22"/>
              </w:rPr>
            </w:pPr>
          </w:p>
          <w:p w:rsidR="00C821C3" w:rsidRDefault="00C821C3">
            <w:pPr>
              <w:spacing w:before="80" w:line="359" w:lineRule="auto"/>
              <w:ind w:left="117" w:right="83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7639">
        <w:trPr>
          <w:trHeight w:hRule="exact" w:val="586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7"/>
              <w:ind w:left="119"/>
              <w:rPr>
                <w:sz w:val="24"/>
                <w:szCs w:val="24"/>
              </w:rPr>
            </w:pPr>
            <w:r>
              <w:rPr>
                <w:w w:val="93"/>
                <w:sz w:val="24"/>
                <w:szCs w:val="24"/>
              </w:rPr>
              <w:t>P</w:t>
            </w:r>
            <w:r>
              <w:rPr>
                <w:w w:val="103"/>
                <w:sz w:val="24"/>
                <w:szCs w:val="24"/>
              </w:rPr>
              <w:t>os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w w:val="82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spacing w:val="-2"/>
                <w:w w:val="105"/>
                <w:sz w:val="24"/>
                <w:szCs w:val="24"/>
              </w:rPr>
              <w:t>d</w:t>
            </w:r>
            <w:r>
              <w:rPr>
                <w:w w:val="105"/>
                <w:sz w:val="24"/>
                <w:szCs w:val="24"/>
              </w:rPr>
              <w:t>dr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w w:val="97"/>
                <w:sz w:val="24"/>
                <w:szCs w:val="24"/>
              </w:rPr>
              <w:t>:</w:t>
            </w: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0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60325,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7439</w:t>
            </w:r>
          </w:p>
        </w:tc>
      </w:tr>
      <w:tr w:rsidR="00997639">
        <w:trPr>
          <w:trHeight w:hRule="exact" w:val="586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7"/>
              <w:ind w:left="1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T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82"/>
                <w:sz w:val="24"/>
                <w:szCs w:val="24"/>
              </w:rPr>
              <w:t>l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pacing w:val="-2"/>
                <w:w w:val="105"/>
                <w:sz w:val="24"/>
                <w:szCs w:val="24"/>
              </w:rPr>
              <w:t>p</w:t>
            </w:r>
            <w:r>
              <w:rPr>
                <w:w w:val="105"/>
                <w:sz w:val="24"/>
                <w:szCs w:val="24"/>
              </w:rPr>
              <w:t>ho</w:t>
            </w:r>
            <w:r>
              <w:rPr>
                <w:spacing w:val="-3"/>
                <w:w w:val="105"/>
                <w:sz w:val="24"/>
                <w:szCs w:val="24"/>
              </w:rPr>
              <w:t>n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w w:val="104"/>
                <w:sz w:val="24"/>
                <w:szCs w:val="24"/>
              </w:rPr>
              <w:t>nu</w:t>
            </w:r>
            <w:r>
              <w:rPr>
                <w:spacing w:val="-3"/>
                <w:w w:val="104"/>
                <w:sz w:val="24"/>
                <w:szCs w:val="24"/>
              </w:rPr>
              <w:t>m</w:t>
            </w:r>
            <w:r>
              <w:rPr>
                <w:w w:val="109"/>
                <w:sz w:val="24"/>
                <w:szCs w:val="24"/>
              </w:rPr>
              <w:t>be</w:t>
            </w:r>
            <w:r>
              <w:rPr>
                <w:w w:val="105"/>
                <w:sz w:val="24"/>
                <w:szCs w:val="24"/>
              </w:rPr>
              <w:t>r</w:t>
            </w:r>
            <w:r>
              <w:rPr>
                <w:w w:val="97"/>
                <w:sz w:val="24"/>
                <w:szCs w:val="24"/>
              </w:rPr>
              <w:t>:</w:t>
            </w: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0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1120</w:t>
            </w:r>
          </w:p>
        </w:tc>
      </w:tr>
      <w:tr w:rsidR="00997639">
        <w:trPr>
          <w:trHeight w:hRule="exact" w:val="586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7"/>
              <w:ind w:left="11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Fax</w:t>
            </w:r>
            <w:r>
              <w:rPr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w w:val="104"/>
                <w:sz w:val="24"/>
                <w:szCs w:val="24"/>
              </w:rPr>
              <w:t>nu</w:t>
            </w:r>
            <w:r>
              <w:rPr>
                <w:spacing w:val="-3"/>
                <w:w w:val="104"/>
                <w:sz w:val="24"/>
                <w:szCs w:val="24"/>
              </w:rPr>
              <w:t>m</w:t>
            </w:r>
            <w:r>
              <w:rPr>
                <w:w w:val="109"/>
                <w:sz w:val="24"/>
                <w:szCs w:val="24"/>
              </w:rPr>
              <w:t>be</w:t>
            </w:r>
            <w:r>
              <w:rPr>
                <w:w w:val="105"/>
                <w:sz w:val="24"/>
                <w:szCs w:val="24"/>
              </w:rPr>
              <w:t>r</w:t>
            </w:r>
            <w:r>
              <w:rPr>
                <w:w w:val="97"/>
                <w:sz w:val="24"/>
                <w:szCs w:val="24"/>
              </w:rPr>
              <w:t>:</w:t>
            </w: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0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625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3601</w:t>
            </w:r>
          </w:p>
        </w:tc>
      </w:tr>
      <w:tr w:rsidR="00997639">
        <w:trPr>
          <w:trHeight w:hRule="exact" w:val="586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7"/>
              <w:ind w:left="119"/>
              <w:rPr>
                <w:sz w:val="24"/>
                <w:szCs w:val="24"/>
              </w:rPr>
            </w:pPr>
            <w:r>
              <w:rPr>
                <w:w w:val="92"/>
                <w:sz w:val="24"/>
                <w:szCs w:val="24"/>
              </w:rPr>
              <w:t>Email</w:t>
            </w:r>
            <w:r>
              <w:rPr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w w:val="108"/>
                <w:sz w:val="24"/>
                <w:szCs w:val="24"/>
              </w:rPr>
              <w:t>a</w:t>
            </w:r>
            <w:r>
              <w:rPr>
                <w:spacing w:val="-2"/>
                <w:w w:val="105"/>
                <w:sz w:val="24"/>
                <w:szCs w:val="24"/>
              </w:rPr>
              <w:t>d</w:t>
            </w:r>
            <w:r>
              <w:rPr>
                <w:w w:val="105"/>
                <w:sz w:val="24"/>
                <w:szCs w:val="24"/>
              </w:rPr>
              <w:t>dr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w w:val="97"/>
                <w:sz w:val="24"/>
                <w:szCs w:val="24"/>
              </w:rPr>
              <w:t>:</w:t>
            </w: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9C55F6">
            <w:pPr>
              <w:spacing w:before="80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hyperlink r:id="rId14" w:history="1">
              <w:r w:rsidR="00F97DC7" w:rsidRPr="00783FC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driaan</w:t>
              </w:r>
              <w:r w:rsidR="00F97DC7" w:rsidRPr="00783FC8">
                <w:rPr>
                  <w:rStyle w:val="Hyperlink"/>
                  <w:rFonts w:ascii="Arial" w:eastAsia="Arial" w:hAnsi="Arial" w:cs="Arial"/>
                  <w:spacing w:val="-3"/>
                  <w:sz w:val="22"/>
                  <w:szCs w:val="22"/>
                </w:rPr>
                <w:t>@</w:t>
              </w:r>
              <w:r w:rsidR="00F97DC7" w:rsidRPr="00783FC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r</w:t>
              </w:r>
              <w:r w:rsidR="00F97DC7" w:rsidRPr="00783F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ope</w:t>
              </w:r>
              <w:r w:rsidR="00F97DC7" w:rsidRPr="00783FC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-</w:t>
              </w:r>
              <w:r w:rsidR="00F97DC7" w:rsidRPr="00783F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a</w:t>
              </w:r>
              <w:r w:rsidR="00F97DC7" w:rsidRPr="00783FC8">
                <w:rPr>
                  <w:rStyle w:val="Hyperlink"/>
                  <w:rFonts w:ascii="Arial" w:eastAsia="Arial" w:hAnsi="Arial" w:cs="Arial"/>
                  <w:spacing w:val="-2"/>
                  <w:sz w:val="22"/>
                  <w:szCs w:val="22"/>
                </w:rPr>
                <w:t>c</w:t>
              </w:r>
              <w:r w:rsidR="00F97DC7" w:rsidRPr="00783F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cess</w:t>
              </w:r>
              <w:r w:rsidR="00F97DC7" w:rsidRPr="00783FC8">
                <w:rPr>
                  <w:rStyle w:val="Hyperlink"/>
                  <w:rFonts w:ascii="Arial" w:eastAsia="Arial" w:hAnsi="Arial" w:cs="Arial"/>
                  <w:spacing w:val="-1"/>
                  <w:sz w:val="22"/>
                  <w:szCs w:val="22"/>
                </w:rPr>
                <w:t>.</w:t>
              </w:r>
              <w:r w:rsidR="00F97DC7" w:rsidRPr="00783FC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co</w:t>
              </w:r>
              <w:r w:rsidR="00F97DC7" w:rsidRPr="00783FC8">
                <w:rPr>
                  <w:rStyle w:val="Hyperlink"/>
                  <w:rFonts w:ascii="Arial" w:eastAsia="Arial" w:hAnsi="Arial" w:cs="Arial"/>
                  <w:spacing w:val="1"/>
                  <w:sz w:val="22"/>
                  <w:szCs w:val="22"/>
                </w:rPr>
                <w:t>.</w:t>
              </w:r>
              <w:r w:rsidR="00F97DC7" w:rsidRPr="00783FC8">
                <w:rPr>
                  <w:rStyle w:val="Hyperlink"/>
                  <w:rFonts w:ascii="Arial" w:eastAsia="Arial" w:hAnsi="Arial" w:cs="Arial"/>
                  <w:spacing w:val="-2"/>
                  <w:sz w:val="22"/>
                  <w:szCs w:val="22"/>
                </w:rPr>
                <w:t>z</w:t>
              </w:r>
            </w:hyperlink>
            <w:hyperlink>
              <w:r w:rsidR="00D02BE6">
                <w:rPr>
                  <w:rFonts w:ascii="Arial" w:eastAsia="Arial" w:hAnsi="Arial" w:cs="Arial"/>
                  <w:sz w:val="22"/>
                  <w:szCs w:val="22"/>
                </w:rPr>
                <w:t>a</w:t>
              </w:r>
            </w:hyperlink>
          </w:p>
        </w:tc>
      </w:tr>
      <w:tr w:rsidR="00997639">
        <w:trPr>
          <w:trHeight w:hRule="exact" w:val="599"/>
        </w:trPr>
        <w:tc>
          <w:tcPr>
            <w:tcW w:w="3890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D02BE6">
            <w:pPr>
              <w:spacing w:before="87"/>
              <w:ind w:left="119"/>
              <w:rPr>
                <w:sz w:val="24"/>
                <w:szCs w:val="24"/>
              </w:rPr>
            </w:pPr>
            <w:r>
              <w:rPr>
                <w:w w:val="94"/>
                <w:sz w:val="24"/>
                <w:szCs w:val="24"/>
              </w:rPr>
              <w:t>W</w:t>
            </w:r>
            <w:r>
              <w:rPr>
                <w:w w:val="112"/>
                <w:sz w:val="24"/>
                <w:szCs w:val="24"/>
              </w:rPr>
              <w:t>e</w:t>
            </w:r>
            <w:r>
              <w:rPr>
                <w:w w:val="103"/>
                <w:sz w:val="24"/>
                <w:szCs w:val="24"/>
              </w:rPr>
              <w:t>bs</w:t>
            </w:r>
            <w:r>
              <w:rPr>
                <w:w w:val="82"/>
                <w:sz w:val="24"/>
                <w:szCs w:val="24"/>
              </w:rPr>
              <w:t>i</w:t>
            </w:r>
            <w:r>
              <w:rPr>
                <w:spacing w:val="2"/>
                <w:w w:val="119"/>
                <w:sz w:val="24"/>
                <w:szCs w:val="24"/>
              </w:rPr>
              <w:t>t</w:t>
            </w:r>
            <w:r>
              <w:rPr>
                <w:spacing w:val="-3"/>
                <w:w w:val="112"/>
                <w:sz w:val="24"/>
                <w:szCs w:val="24"/>
              </w:rPr>
              <w:t>e</w:t>
            </w:r>
            <w:r>
              <w:rPr>
                <w:w w:val="97"/>
                <w:sz w:val="24"/>
                <w:szCs w:val="24"/>
              </w:rPr>
              <w:t>:</w:t>
            </w:r>
          </w:p>
        </w:tc>
        <w:tc>
          <w:tcPr>
            <w:tcW w:w="5339" w:type="dxa"/>
            <w:tcBorders>
              <w:top w:val="single" w:sz="3" w:space="0" w:color="D9D9D9"/>
              <w:left w:val="single" w:sz="3" w:space="0" w:color="D9D9D9"/>
              <w:bottom w:val="single" w:sz="3" w:space="0" w:color="D9D9D9"/>
              <w:right w:val="single" w:sz="3" w:space="0" w:color="D9D9D9"/>
            </w:tcBorders>
          </w:tcPr>
          <w:p w:rsidR="00997639" w:rsidRDefault="009C55F6">
            <w:pPr>
              <w:spacing w:before="80"/>
              <w:ind w:left="117"/>
              <w:rPr>
                <w:rFonts w:ascii="Arial" w:eastAsia="Arial" w:hAnsi="Arial" w:cs="Arial"/>
                <w:sz w:val="22"/>
                <w:szCs w:val="22"/>
              </w:rPr>
            </w:pPr>
            <w:hyperlink r:id="rId15">
              <w:r w:rsidR="00D02BE6">
                <w:rPr>
                  <w:rFonts w:ascii="Arial" w:eastAsia="Arial" w:hAnsi="Arial" w:cs="Arial"/>
                  <w:spacing w:val="-1"/>
                  <w:sz w:val="22"/>
                  <w:szCs w:val="22"/>
                </w:rPr>
                <w:t>ww</w:t>
              </w:r>
              <w:r w:rsidR="00D02BE6">
                <w:rPr>
                  <w:rFonts w:ascii="Arial" w:eastAsia="Arial" w:hAnsi="Arial" w:cs="Arial"/>
                  <w:spacing w:val="-3"/>
                  <w:sz w:val="22"/>
                  <w:szCs w:val="22"/>
                </w:rPr>
                <w:t>w</w:t>
              </w:r>
              <w:r w:rsidR="00D02BE6">
                <w:rPr>
                  <w:rFonts w:ascii="Arial" w:eastAsia="Arial" w:hAnsi="Arial" w:cs="Arial"/>
                  <w:spacing w:val="1"/>
                  <w:sz w:val="22"/>
                  <w:szCs w:val="22"/>
                </w:rPr>
                <w:t>.r</w:t>
              </w:r>
              <w:r w:rsidR="00D02BE6">
                <w:rPr>
                  <w:rFonts w:ascii="Arial" w:eastAsia="Arial" w:hAnsi="Arial" w:cs="Arial"/>
                  <w:sz w:val="22"/>
                  <w:szCs w:val="22"/>
                </w:rPr>
                <w:t>ope</w:t>
              </w:r>
              <w:r w:rsidR="00D02BE6">
                <w:rPr>
                  <w:rFonts w:ascii="Arial" w:eastAsia="Arial" w:hAnsi="Arial" w:cs="Arial"/>
                  <w:spacing w:val="1"/>
                  <w:sz w:val="22"/>
                  <w:szCs w:val="22"/>
                </w:rPr>
                <w:t>-</w:t>
              </w:r>
              <w:r w:rsidR="00D02BE6">
                <w:rPr>
                  <w:rFonts w:ascii="Arial" w:eastAsia="Arial" w:hAnsi="Arial" w:cs="Arial"/>
                  <w:sz w:val="22"/>
                  <w:szCs w:val="22"/>
                </w:rPr>
                <w:t>access</w:t>
              </w:r>
              <w:r w:rsidR="00D02BE6">
                <w:rPr>
                  <w:rFonts w:ascii="Arial" w:eastAsia="Arial" w:hAnsi="Arial" w:cs="Arial"/>
                  <w:spacing w:val="1"/>
                  <w:sz w:val="22"/>
                  <w:szCs w:val="22"/>
                </w:rPr>
                <w:t>.</w:t>
              </w:r>
              <w:r w:rsidR="00D02BE6">
                <w:rPr>
                  <w:rFonts w:ascii="Arial" w:eastAsia="Arial" w:hAnsi="Arial" w:cs="Arial"/>
                  <w:sz w:val="22"/>
                  <w:szCs w:val="22"/>
                </w:rPr>
                <w:t>c</w:t>
              </w:r>
              <w:r w:rsidR="00D02BE6">
                <w:rPr>
                  <w:rFonts w:ascii="Arial" w:eastAsia="Arial" w:hAnsi="Arial" w:cs="Arial"/>
                  <w:spacing w:val="-3"/>
                  <w:sz w:val="22"/>
                  <w:szCs w:val="22"/>
                </w:rPr>
                <w:t>o</w:t>
              </w:r>
              <w:r w:rsidR="00D02BE6">
                <w:rPr>
                  <w:rFonts w:ascii="Arial" w:eastAsia="Arial" w:hAnsi="Arial" w:cs="Arial"/>
                  <w:spacing w:val="1"/>
                  <w:sz w:val="22"/>
                  <w:szCs w:val="22"/>
                </w:rPr>
                <w:t>.</w:t>
              </w:r>
              <w:r w:rsidR="00D02BE6">
                <w:rPr>
                  <w:rFonts w:ascii="Arial" w:eastAsia="Arial" w:hAnsi="Arial" w:cs="Arial"/>
                  <w:spacing w:val="-2"/>
                  <w:sz w:val="22"/>
                  <w:szCs w:val="22"/>
                </w:rPr>
                <w:t>z</w:t>
              </w:r>
            </w:hyperlink>
            <w:hyperlink>
              <w:r w:rsidR="00D02BE6">
                <w:rPr>
                  <w:rFonts w:ascii="Arial" w:eastAsia="Arial" w:hAnsi="Arial" w:cs="Arial"/>
                  <w:sz w:val="22"/>
                  <w:szCs w:val="22"/>
                </w:rPr>
                <w:t>a</w:t>
              </w:r>
            </w:hyperlink>
          </w:p>
        </w:tc>
      </w:tr>
    </w:tbl>
    <w:p w:rsidR="00997639" w:rsidRDefault="00997639">
      <w:pPr>
        <w:spacing w:line="200" w:lineRule="exact"/>
      </w:pPr>
    </w:p>
    <w:p w:rsidR="00997639" w:rsidRDefault="00997639">
      <w:pPr>
        <w:spacing w:before="12" w:line="280" w:lineRule="exact"/>
        <w:rPr>
          <w:sz w:val="28"/>
          <w:szCs w:val="28"/>
        </w:rPr>
      </w:pPr>
    </w:p>
    <w:p w:rsidR="00997639" w:rsidRDefault="00D02BE6">
      <w:pPr>
        <w:spacing w:before="27" w:line="260" w:lineRule="exact"/>
        <w:ind w:left="112"/>
        <w:rPr>
          <w:sz w:val="24"/>
          <w:szCs w:val="24"/>
        </w:rPr>
      </w:pPr>
      <w:r>
        <w:rPr>
          <w:w w:val="89"/>
          <w:position w:val="-1"/>
          <w:sz w:val="24"/>
          <w:szCs w:val="24"/>
        </w:rPr>
        <w:t xml:space="preserve">F.      </w:t>
      </w:r>
      <w:r>
        <w:rPr>
          <w:spacing w:val="19"/>
          <w:w w:val="89"/>
          <w:position w:val="-1"/>
          <w:sz w:val="24"/>
          <w:szCs w:val="24"/>
        </w:rPr>
        <w:t xml:space="preserve"> </w:t>
      </w:r>
      <w:r>
        <w:rPr>
          <w:w w:val="89"/>
          <w:position w:val="-1"/>
          <w:sz w:val="24"/>
          <w:szCs w:val="24"/>
          <w:u w:val="thick" w:color="000000"/>
        </w:rPr>
        <w:t>I</w:t>
      </w:r>
      <w:r>
        <w:rPr>
          <w:w w:val="91"/>
          <w:position w:val="-1"/>
          <w:sz w:val="24"/>
          <w:szCs w:val="24"/>
          <w:u w:val="thick" w:color="000000"/>
        </w:rPr>
        <w:t>N</w:t>
      </w:r>
      <w:r>
        <w:rPr>
          <w:w w:val="82"/>
          <w:position w:val="-1"/>
          <w:sz w:val="24"/>
          <w:szCs w:val="24"/>
          <w:u w:val="thick" w:color="000000"/>
        </w:rPr>
        <w:t>F</w:t>
      </w:r>
      <w:r>
        <w:rPr>
          <w:w w:val="94"/>
          <w:position w:val="-1"/>
          <w:sz w:val="24"/>
          <w:szCs w:val="24"/>
          <w:u w:val="thick" w:color="000000"/>
        </w:rPr>
        <w:t>O</w:t>
      </w:r>
      <w:r>
        <w:rPr>
          <w:w w:val="84"/>
          <w:position w:val="-1"/>
          <w:sz w:val="24"/>
          <w:szCs w:val="24"/>
          <w:u w:val="thick" w:color="000000"/>
        </w:rPr>
        <w:t>R</w:t>
      </w:r>
      <w:r>
        <w:rPr>
          <w:w w:val="97"/>
          <w:position w:val="-1"/>
          <w:sz w:val="24"/>
          <w:szCs w:val="24"/>
          <w:u w:val="thick" w:color="000000"/>
        </w:rPr>
        <w:t>M</w:t>
      </w:r>
      <w:r>
        <w:rPr>
          <w:w w:val="82"/>
          <w:position w:val="-1"/>
          <w:sz w:val="24"/>
          <w:szCs w:val="24"/>
          <w:u w:val="thick" w:color="000000"/>
        </w:rPr>
        <w:t>A</w:t>
      </w:r>
      <w:r>
        <w:rPr>
          <w:spacing w:val="2"/>
          <w:w w:val="82"/>
          <w:position w:val="-1"/>
          <w:sz w:val="24"/>
          <w:szCs w:val="24"/>
          <w:u w:val="thick" w:color="000000"/>
        </w:rPr>
        <w:t>T</w:t>
      </w:r>
      <w:r>
        <w:rPr>
          <w:spacing w:val="-2"/>
          <w:w w:val="81"/>
          <w:position w:val="-1"/>
          <w:sz w:val="24"/>
          <w:szCs w:val="24"/>
          <w:u w:val="thick" w:color="000000"/>
        </w:rPr>
        <w:t>I</w:t>
      </w:r>
      <w:r>
        <w:rPr>
          <w:w w:val="94"/>
          <w:position w:val="-1"/>
          <w:sz w:val="24"/>
          <w:szCs w:val="24"/>
          <w:u w:val="thick" w:color="000000"/>
        </w:rPr>
        <w:t>O</w:t>
      </w:r>
      <w:r>
        <w:rPr>
          <w:w w:val="91"/>
          <w:position w:val="-1"/>
          <w:sz w:val="24"/>
          <w:szCs w:val="24"/>
          <w:u w:val="thick" w:color="000000"/>
        </w:rPr>
        <w:t>N</w:t>
      </w:r>
      <w:r>
        <w:rPr>
          <w:spacing w:val="-60"/>
          <w:w w:val="84"/>
          <w:position w:val="-1"/>
          <w:sz w:val="24"/>
          <w:szCs w:val="24"/>
          <w:u w:val="thick" w:color="000000"/>
        </w:rPr>
        <w:t xml:space="preserve"> </w:t>
      </w:r>
      <w:r>
        <w:rPr>
          <w:w w:val="83"/>
          <w:position w:val="-1"/>
          <w:sz w:val="24"/>
          <w:szCs w:val="24"/>
          <w:u w:val="thick" w:color="000000"/>
        </w:rPr>
        <w:t>AVAI</w:t>
      </w:r>
      <w:r>
        <w:rPr>
          <w:w w:val="68"/>
          <w:position w:val="-1"/>
          <w:sz w:val="24"/>
          <w:szCs w:val="24"/>
          <w:u w:val="thick" w:color="000000"/>
        </w:rPr>
        <w:t>L</w:t>
      </w:r>
      <w:r>
        <w:rPr>
          <w:w w:val="84"/>
          <w:position w:val="-1"/>
          <w:sz w:val="24"/>
          <w:szCs w:val="24"/>
          <w:u w:val="thick" w:color="000000"/>
        </w:rPr>
        <w:t>A</w:t>
      </w:r>
      <w:r>
        <w:rPr>
          <w:spacing w:val="-2"/>
          <w:w w:val="84"/>
          <w:position w:val="-1"/>
          <w:sz w:val="24"/>
          <w:szCs w:val="24"/>
          <w:u w:val="thick" w:color="000000"/>
        </w:rPr>
        <w:t>B</w:t>
      </w:r>
      <w:r>
        <w:rPr>
          <w:w w:val="68"/>
          <w:position w:val="-1"/>
          <w:sz w:val="24"/>
          <w:szCs w:val="24"/>
          <w:u w:val="thick" w:color="000000"/>
        </w:rPr>
        <w:t>L</w:t>
      </w:r>
      <w:r>
        <w:rPr>
          <w:w w:val="80"/>
          <w:position w:val="-1"/>
          <w:sz w:val="24"/>
          <w:szCs w:val="24"/>
          <w:u w:val="thick" w:color="000000"/>
        </w:rPr>
        <w:t>E</w:t>
      </w:r>
      <w:r>
        <w:rPr>
          <w:spacing w:val="-58"/>
          <w:w w:val="84"/>
          <w:position w:val="-1"/>
          <w:sz w:val="24"/>
          <w:szCs w:val="24"/>
          <w:u w:val="thick" w:color="000000"/>
        </w:rPr>
        <w:t xml:space="preserve"> </w:t>
      </w:r>
      <w:r>
        <w:rPr>
          <w:w w:val="81"/>
          <w:position w:val="-1"/>
          <w:sz w:val="24"/>
          <w:szCs w:val="24"/>
          <w:u w:val="thick" w:color="000000"/>
        </w:rPr>
        <w:t>I</w:t>
      </w:r>
      <w:r>
        <w:rPr>
          <w:w w:val="91"/>
          <w:position w:val="-1"/>
          <w:sz w:val="24"/>
          <w:szCs w:val="24"/>
          <w:u w:val="thick" w:color="000000"/>
        </w:rPr>
        <w:t>N</w:t>
      </w:r>
      <w:r>
        <w:rPr>
          <w:spacing w:val="-60"/>
          <w:w w:val="84"/>
          <w:position w:val="-1"/>
          <w:sz w:val="24"/>
          <w:szCs w:val="24"/>
          <w:u w:val="thick" w:color="000000"/>
        </w:rPr>
        <w:t xml:space="preserve"> </w:t>
      </w:r>
      <w:r>
        <w:rPr>
          <w:spacing w:val="2"/>
          <w:w w:val="80"/>
          <w:position w:val="-1"/>
          <w:sz w:val="24"/>
          <w:szCs w:val="24"/>
          <w:u w:val="thick" w:color="000000"/>
        </w:rPr>
        <w:t>T</w:t>
      </w:r>
      <w:r>
        <w:rPr>
          <w:w w:val="80"/>
          <w:position w:val="-1"/>
          <w:sz w:val="24"/>
          <w:szCs w:val="24"/>
          <w:u w:val="thick" w:color="000000"/>
        </w:rPr>
        <w:t>E</w:t>
      </w:r>
      <w:r>
        <w:rPr>
          <w:w w:val="84"/>
          <w:position w:val="-1"/>
          <w:sz w:val="24"/>
          <w:szCs w:val="24"/>
          <w:u w:val="thick" w:color="000000"/>
        </w:rPr>
        <w:t>R</w:t>
      </w:r>
      <w:r>
        <w:rPr>
          <w:w w:val="97"/>
          <w:position w:val="-1"/>
          <w:sz w:val="24"/>
          <w:szCs w:val="24"/>
          <w:u w:val="thick" w:color="000000"/>
        </w:rPr>
        <w:t>M</w:t>
      </w:r>
      <w:r>
        <w:rPr>
          <w:w w:val="84"/>
          <w:position w:val="-1"/>
          <w:sz w:val="24"/>
          <w:szCs w:val="24"/>
          <w:u w:val="thick" w:color="000000"/>
        </w:rPr>
        <w:t>S</w:t>
      </w:r>
      <w:r>
        <w:rPr>
          <w:spacing w:val="-58"/>
          <w:w w:val="84"/>
          <w:position w:val="-1"/>
          <w:sz w:val="24"/>
          <w:szCs w:val="24"/>
          <w:u w:val="thick" w:color="000000"/>
        </w:rPr>
        <w:t xml:space="preserve"> </w:t>
      </w:r>
      <w:r>
        <w:rPr>
          <w:w w:val="94"/>
          <w:position w:val="-1"/>
          <w:sz w:val="24"/>
          <w:szCs w:val="24"/>
          <w:u w:val="thick" w:color="000000"/>
        </w:rPr>
        <w:t>O</w:t>
      </w:r>
      <w:r>
        <w:rPr>
          <w:w w:val="82"/>
          <w:position w:val="-1"/>
          <w:sz w:val="24"/>
          <w:szCs w:val="24"/>
          <w:u w:val="thick" w:color="000000"/>
        </w:rPr>
        <w:t>F</w:t>
      </w:r>
      <w:r>
        <w:rPr>
          <w:spacing w:val="-60"/>
          <w:w w:val="84"/>
          <w:position w:val="-1"/>
          <w:sz w:val="24"/>
          <w:szCs w:val="24"/>
          <w:u w:val="thick" w:color="000000"/>
        </w:rPr>
        <w:t xml:space="preserve"> </w:t>
      </w:r>
      <w:r>
        <w:rPr>
          <w:spacing w:val="2"/>
          <w:w w:val="80"/>
          <w:position w:val="-1"/>
          <w:sz w:val="24"/>
          <w:szCs w:val="24"/>
          <w:u w:val="thick" w:color="000000"/>
        </w:rPr>
        <w:t>T</w:t>
      </w:r>
      <w:r>
        <w:rPr>
          <w:w w:val="84"/>
          <w:position w:val="-1"/>
          <w:sz w:val="24"/>
          <w:szCs w:val="24"/>
          <w:u w:val="thick" w:color="000000"/>
        </w:rPr>
        <w:t>HE</w:t>
      </w:r>
      <w:r>
        <w:rPr>
          <w:spacing w:val="-60"/>
          <w:w w:val="84"/>
          <w:position w:val="-1"/>
          <w:sz w:val="24"/>
          <w:szCs w:val="24"/>
          <w:u w:val="thick" w:color="000000"/>
        </w:rPr>
        <w:t xml:space="preserve"> </w:t>
      </w:r>
      <w:r>
        <w:rPr>
          <w:w w:val="82"/>
          <w:position w:val="-1"/>
          <w:sz w:val="24"/>
          <w:szCs w:val="24"/>
          <w:u w:val="thick" w:color="000000"/>
        </w:rPr>
        <w:t>A</w:t>
      </w:r>
      <w:r>
        <w:rPr>
          <w:spacing w:val="-3"/>
          <w:w w:val="82"/>
          <w:position w:val="-1"/>
          <w:sz w:val="24"/>
          <w:szCs w:val="24"/>
          <w:u w:val="thick" w:color="000000"/>
        </w:rPr>
        <w:t>C</w:t>
      </w:r>
      <w:r>
        <w:rPr>
          <w:w w:val="80"/>
          <w:position w:val="-1"/>
          <w:sz w:val="24"/>
          <w:szCs w:val="24"/>
          <w:u w:val="thick" w:color="000000"/>
        </w:rPr>
        <w:t>T</w:t>
      </w: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D02BE6">
      <w:pPr>
        <w:spacing w:before="27"/>
        <w:ind w:left="678"/>
        <w:rPr>
          <w:sz w:val="24"/>
          <w:szCs w:val="24"/>
        </w:rPr>
      </w:pPr>
      <w:r>
        <w:rPr>
          <w:w w:val="84"/>
          <w:sz w:val="24"/>
          <w:szCs w:val="24"/>
        </w:rPr>
        <w:t>CA</w:t>
      </w:r>
      <w:r>
        <w:rPr>
          <w:spacing w:val="2"/>
          <w:w w:val="84"/>
          <w:sz w:val="24"/>
          <w:szCs w:val="24"/>
        </w:rPr>
        <w:t>T</w:t>
      </w:r>
      <w:r>
        <w:rPr>
          <w:w w:val="84"/>
          <w:sz w:val="24"/>
          <w:szCs w:val="24"/>
        </w:rPr>
        <w:t>E</w:t>
      </w:r>
      <w:r>
        <w:rPr>
          <w:spacing w:val="-2"/>
          <w:w w:val="84"/>
          <w:sz w:val="24"/>
          <w:szCs w:val="24"/>
        </w:rPr>
        <w:t>G</w:t>
      </w:r>
      <w:r>
        <w:rPr>
          <w:w w:val="84"/>
          <w:sz w:val="24"/>
          <w:szCs w:val="24"/>
        </w:rPr>
        <w:t>ORIES</w:t>
      </w:r>
      <w:r>
        <w:rPr>
          <w:spacing w:val="-2"/>
          <w:w w:val="84"/>
          <w:sz w:val="24"/>
          <w:szCs w:val="24"/>
        </w:rPr>
        <w:t xml:space="preserve"> </w:t>
      </w:r>
      <w:r>
        <w:rPr>
          <w:w w:val="84"/>
          <w:sz w:val="24"/>
          <w:szCs w:val="24"/>
        </w:rPr>
        <w:t>OF</w:t>
      </w:r>
      <w:r>
        <w:rPr>
          <w:spacing w:val="19"/>
          <w:w w:val="84"/>
          <w:sz w:val="24"/>
          <w:szCs w:val="24"/>
        </w:rPr>
        <w:t xml:space="preserve"> </w:t>
      </w:r>
      <w:r>
        <w:rPr>
          <w:spacing w:val="-2"/>
          <w:w w:val="81"/>
          <w:sz w:val="24"/>
          <w:szCs w:val="24"/>
        </w:rPr>
        <w:t>I</w:t>
      </w:r>
      <w:r>
        <w:rPr>
          <w:w w:val="91"/>
          <w:sz w:val="24"/>
          <w:szCs w:val="24"/>
        </w:rPr>
        <w:t>N</w:t>
      </w:r>
      <w:r>
        <w:rPr>
          <w:w w:val="82"/>
          <w:sz w:val="24"/>
          <w:szCs w:val="24"/>
        </w:rPr>
        <w:t>F</w:t>
      </w:r>
      <w:r>
        <w:rPr>
          <w:w w:val="94"/>
          <w:sz w:val="24"/>
          <w:szCs w:val="24"/>
        </w:rPr>
        <w:t>O</w:t>
      </w:r>
      <w:r>
        <w:rPr>
          <w:spacing w:val="-2"/>
          <w:w w:val="84"/>
          <w:sz w:val="24"/>
          <w:szCs w:val="24"/>
        </w:rPr>
        <w:t>R</w:t>
      </w:r>
      <w:r>
        <w:rPr>
          <w:w w:val="97"/>
          <w:sz w:val="24"/>
          <w:szCs w:val="24"/>
        </w:rPr>
        <w:t>M</w:t>
      </w:r>
      <w:r>
        <w:rPr>
          <w:w w:val="82"/>
          <w:sz w:val="24"/>
          <w:szCs w:val="24"/>
        </w:rPr>
        <w:t>A</w:t>
      </w:r>
      <w:r>
        <w:rPr>
          <w:spacing w:val="2"/>
          <w:w w:val="82"/>
          <w:sz w:val="24"/>
          <w:szCs w:val="24"/>
        </w:rPr>
        <w:t>T</w:t>
      </w:r>
      <w:r>
        <w:rPr>
          <w:w w:val="81"/>
          <w:sz w:val="24"/>
          <w:szCs w:val="24"/>
        </w:rPr>
        <w:t>I</w:t>
      </w:r>
      <w:r>
        <w:rPr>
          <w:w w:val="94"/>
          <w:sz w:val="24"/>
          <w:szCs w:val="24"/>
        </w:rPr>
        <w:t>O</w:t>
      </w:r>
      <w:r>
        <w:rPr>
          <w:w w:val="91"/>
          <w:sz w:val="24"/>
          <w:szCs w:val="24"/>
        </w:rPr>
        <w:t>N</w:t>
      </w:r>
    </w:p>
    <w:p w:rsidR="00997639" w:rsidRDefault="00997639">
      <w:pPr>
        <w:spacing w:before="5" w:line="200" w:lineRule="exact"/>
      </w:pPr>
    </w:p>
    <w:p w:rsidR="000E665D" w:rsidRDefault="00D02BE6" w:rsidP="000E665D">
      <w:pPr>
        <w:spacing w:line="381" w:lineRule="auto"/>
        <w:ind w:left="678" w:right="211"/>
        <w:rPr>
          <w:w w:val="99"/>
          <w:sz w:val="24"/>
          <w:szCs w:val="24"/>
        </w:rPr>
      </w:pPr>
      <w:r>
        <w:rPr>
          <w:w w:val="80"/>
          <w:sz w:val="24"/>
          <w:szCs w:val="24"/>
        </w:rPr>
        <w:t>All</w:t>
      </w:r>
      <w:r>
        <w:rPr>
          <w:spacing w:val="15"/>
          <w:w w:val="80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i</w:t>
      </w:r>
      <w:r>
        <w:rPr>
          <w:w w:val="99"/>
          <w:sz w:val="24"/>
          <w:szCs w:val="24"/>
        </w:rPr>
        <w:t>n</w:t>
      </w:r>
      <w:r>
        <w:rPr>
          <w:spacing w:val="2"/>
          <w:w w:val="99"/>
          <w:sz w:val="24"/>
          <w:szCs w:val="24"/>
        </w:rPr>
        <w:t>f</w:t>
      </w:r>
      <w:r>
        <w:rPr>
          <w:w w:val="105"/>
          <w:sz w:val="24"/>
          <w:szCs w:val="24"/>
        </w:rPr>
        <w:t>or</w:t>
      </w:r>
      <w:r>
        <w:rPr>
          <w:spacing w:val="-2"/>
          <w:w w:val="102"/>
          <w:sz w:val="24"/>
          <w:szCs w:val="24"/>
        </w:rPr>
        <w:t>m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re</w:t>
      </w:r>
      <w:r>
        <w:rPr>
          <w:spacing w:val="-2"/>
          <w:w w:val="108"/>
          <w:sz w:val="24"/>
          <w:szCs w:val="24"/>
        </w:rPr>
        <w:t>q</w:t>
      </w:r>
      <w:r>
        <w:rPr>
          <w:w w:val="108"/>
          <w:sz w:val="24"/>
          <w:szCs w:val="24"/>
        </w:rPr>
        <w:t>uest</w:t>
      </w:r>
      <w:r>
        <w:rPr>
          <w:spacing w:val="-3"/>
          <w:w w:val="108"/>
          <w:sz w:val="24"/>
          <w:szCs w:val="24"/>
        </w:rPr>
        <w:t>e</w:t>
      </w:r>
      <w:r>
        <w:rPr>
          <w:w w:val="108"/>
          <w:sz w:val="24"/>
          <w:szCs w:val="24"/>
        </w:rPr>
        <w:t>d</w:t>
      </w:r>
      <w:r>
        <w:rPr>
          <w:spacing w:val="-3"/>
          <w:w w:val="10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will</w:t>
      </w:r>
      <w:r>
        <w:rPr>
          <w:spacing w:val="9"/>
          <w:w w:val="89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3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w w:val="89"/>
          <w:sz w:val="24"/>
          <w:szCs w:val="24"/>
        </w:rPr>
        <w:t>v</w:t>
      </w:r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i</w:t>
      </w:r>
      <w:r>
        <w:rPr>
          <w:spacing w:val="-2"/>
          <w:w w:val="82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w w:val="97"/>
          <w:sz w:val="24"/>
          <w:szCs w:val="24"/>
        </w:rPr>
        <w:t>bl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 xml:space="preserve"> sub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ect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r</w:t>
      </w:r>
      <w:r>
        <w:rPr>
          <w:w w:val="97"/>
          <w:sz w:val="24"/>
          <w:szCs w:val="24"/>
        </w:rPr>
        <w:t>ov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ons</w:t>
      </w:r>
      <w:r>
        <w:rPr>
          <w:sz w:val="24"/>
          <w:szCs w:val="24"/>
        </w:rPr>
        <w:t xml:space="preserve"> of the</w:t>
      </w:r>
      <w:r>
        <w:rPr>
          <w:spacing w:val="33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 xml:space="preserve">n </w:t>
      </w:r>
      <w:r>
        <w:rPr>
          <w:w w:val="107"/>
          <w:sz w:val="24"/>
          <w:szCs w:val="24"/>
        </w:rPr>
        <w:t>pa</w:t>
      </w:r>
      <w:r>
        <w:rPr>
          <w:w w:val="105"/>
          <w:sz w:val="24"/>
          <w:szCs w:val="24"/>
        </w:rPr>
        <w:t>r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94"/>
          <w:sz w:val="24"/>
          <w:szCs w:val="24"/>
        </w:rPr>
        <w:t>c</w:t>
      </w:r>
      <w:r>
        <w:rPr>
          <w:w w:val="97"/>
          <w:sz w:val="24"/>
          <w:szCs w:val="24"/>
        </w:rPr>
        <w:t>u</w:t>
      </w:r>
      <w:r>
        <w:rPr>
          <w:spacing w:val="-2"/>
          <w:w w:val="97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w w:val="105"/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S</w:t>
      </w:r>
      <w:r>
        <w:rPr>
          <w:w w:val="112"/>
          <w:sz w:val="24"/>
          <w:szCs w:val="24"/>
        </w:rPr>
        <w:t>e</w:t>
      </w:r>
      <w:r>
        <w:rPr>
          <w:spacing w:val="-3"/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69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6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>.</w:t>
      </w:r>
    </w:p>
    <w:p w:rsidR="000E665D" w:rsidRDefault="000E665D" w:rsidP="000E665D">
      <w:pPr>
        <w:spacing w:line="381" w:lineRule="auto"/>
        <w:ind w:left="678" w:right="211"/>
        <w:rPr>
          <w:w w:val="99"/>
          <w:sz w:val="24"/>
          <w:szCs w:val="24"/>
        </w:rPr>
      </w:pPr>
    </w:p>
    <w:p w:rsidR="00997639" w:rsidRDefault="00D02BE6" w:rsidP="000E665D">
      <w:pPr>
        <w:spacing w:line="381" w:lineRule="auto"/>
        <w:ind w:left="396" w:right="211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5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ROPE</w:t>
      </w:r>
      <w:r>
        <w:rPr>
          <w:spacing w:val="37"/>
          <w:w w:val="83"/>
          <w:sz w:val="24"/>
          <w:szCs w:val="24"/>
        </w:rPr>
        <w:t xml:space="preserve"> </w:t>
      </w:r>
      <w:r>
        <w:rPr>
          <w:w w:val="83"/>
          <w:sz w:val="24"/>
          <w:szCs w:val="24"/>
        </w:rPr>
        <w:t>ACCESS</w:t>
      </w:r>
      <w:r>
        <w:rPr>
          <w:spacing w:val="-5"/>
          <w:w w:val="83"/>
          <w:sz w:val="24"/>
          <w:szCs w:val="24"/>
        </w:rPr>
        <w:t xml:space="preserve"> </w:t>
      </w:r>
      <w:r>
        <w:rPr>
          <w:spacing w:val="-2"/>
          <w:w w:val="83"/>
          <w:sz w:val="24"/>
          <w:szCs w:val="24"/>
        </w:rPr>
        <w:t>I</w:t>
      </w:r>
      <w:r>
        <w:rPr>
          <w:w w:val="83"/>
          <w:sz w:val="24"/>
          <w:szCs w:val="24"/>
        </w:rPr>
        <w:t>NSPEC</w:t>
      </w:r>
      <w:r>
        <w:rPr>
          <w:spacing w:val="2"/>
          <w:w w:val="83"/>
          <w:sz w:val="24"/>
          <w:szCs w:val="24"/>
        </w:rPr>
        <w:t>T</w:t>
      </w:r>
      <w:r>
        <w:rPr>
          <w:w w:val="83"/>
          <w:sz w:val="24"/>
          <w:szCs w:val="24"/>
        </w:rPr>
        <w:t>I</w:t>
      </w:r>
      <w:r>
        <w:rPr>
          <w:spacing w:val="-2"/>
          <w:w w:val="83"/>
          <w:sz w:val="24"/>
          <w:szCs w:val="24"/>
        </w:rPr>
        <w:t>O</w:t>
      </w:r>
      <w:r>
        <w:rPr>
          <w:w w:val="83"/>
          <w:sz w:val="24"/>
          <w:szCs w:val="24"/>
        </w:rPr>
        <w:t>N</w:t>
      </w:r>
      <w:r>
        <w:rPr>
          <w:spacing w:val="50"/>
          <w:w w:val="83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ds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f</w:t>
      </w:r>
      <w:r>
        <w:rPr>
          <w:w w:val="96"/>
          <w:sz w:val="24"/>
          <w:szCs w:val="24"/>
        </w:rPr>
        <w:t>ol</w:t>
      </w:r>
      <w:r>
        <w:rPr>
          <w:spacing w:val="-2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 xml:space="preserve">owing </w:t>
      </w:r>
      <w:r>
        <w:rPr>
          <w:w w:val="94"/>
          <w:sz w:val="24"/>
          <w:szCs w:val="24"/>
        </w:rPr>
        <w:t>c</w:t>
      </w:r>
      <w:r>
        <w:rPr>
          <w:w w:val="108"/>
          <w:sz w:val="24"/>
          <w:szCs w:val="24"/>
        </w:rPr>
        <w:t>a</w:t>
      </w:r>
      <w:r>
        <w:rPr>
          <w:w w:val="119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w w:val="93"/>
          <w:sz w:val="24"/>
          <w:szCs w:val="24"/>
        </w:rPr>
        <w:t>g</w:t>
      </w:r>
      <w:r>
        <w:rPr>
          <w:w w:val="105"/>
          <w:sz w:val="24"/>
          <w:szCs w:val="24"/>
        </w:rPr>
        <w:t>or</w:t>
      </w:r>
      <w:r>
        <w:rPr>
          <w:w w:val="82"/>
          <w:sz w:val="24"/>
          <w:szCs w:val="24"/>
        </w:rPr>
        <w:t>i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w w:val="99"/>
          <w:sz w:val="24"/>
          <w:szCs w:val="24"/>
        </w:rPr>
        <w:t>nf</w:t>
      </w:r>
      <w:r>
        <w:rPr>
          <w:w w:val="105"/>
          <w:sz w:val="24"/>
          <w:szCs w:val="24"/>
        </w:rPr>
        <w:t>or</w:t>
      </w:r>
      <w:r>
        <w:rPr>
          <w:w w:val="102"/>
          <w:sz w:val="24"/>
          <w:szCs w:val="24"/>
        </w:rPr>
        <w:t>m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on:</w:t>
      </w:r>
    </w:p>
    <w:p w:rsidR="00997639" w:rsidRDefault="00997639">
      <w:pPr>
        <w:spacing w:before="4" w:line="200" w:lineRule="exact"/>
      </w:pPr>
    </w:p>
    <w:p w:rsidR="00997639" w:rsidRDefault="00D02BE6">
      <w:pPr>
        <w:spacing w:line="381" w:lineRule="auto"/>
        <w:ind w:left="1106" w:right="71" w:hanging="710"/>
        <w:rPr>
          <w:sz w:val="24"/>
          <w:szCs w:val="24"/>
        </w:rPr>
      </w:pPr>
      <w:r>
        <w:rPr>
          <w:sz w:val="24"/>
          <w:szCs w:val="24"/>
        </w:rPr>
        <w:t xml:space="preserve">1.1.    </w:t>
      </w:r>
      <w:r>
        <w:rPr>
          <w:spacing w:val="4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Financial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w w:val="94"/>
          <w:sz w:val="24"/>
          <w:szCs w:val="24"/>
        </w:rPr>
        <w:t>cc</w:t>
      </w:r>
      <w:r>
        <w:rPr>
          <w:w w:val="105"/>
          <w:sz w:val="24"/>
          <w:szCs w:val="24"/>
        </w:rPr>
        <w:t>o</w:t>
      </w:r>
      <w:r>
        <w:rPr>
          <w:spacing w:val="-3"/>
          <w:w w:val="105"/>
          <w:sz w:val="24"/>
          <w:szCs w:val="24"/>
        </w:rPr>
        <w:t>u</w:t>
      </w:r>
      <w:r>
        <w:rPr>
          <w:w w:val="110"/>
          <w:sz w:val="24"/>
          <w:szCs w:val="24"/>
        </w:rPr>
        <w:t>n</w:t>
      </w:r>
      <w:r>
        <w:rPr>
          <w:spacing w:val="2"/>
          <w:w w:val="110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99"/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34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r>
        <w:rPr>
          <w:w w:val="80"/>
          <w:sz w:val="24"/>
          <w:szCs w:val="24"/>
        </w:rPr>
        <w:t>T</w:t>
      </w:r>
      <w:r>
        <w:rPr>
          <w:w w:val="105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r>
        <w:rPr>
          <w:w w:val="103"/>
          <w:sz w:val="24"/>
          <w:szCs w:val="24"/>
        </w:rPr>
        <w:t>ns</w:t>
      </w:r>
      <w:r>
        <w:rPr>
          <w:w w:val="108"/>
          <w:sz w:val="24"/>
          <w:szCs w:val="24"/>
        </w:rPr>
        <w:t>a</w:t>
      </w:r>
      <w:r>
        <w:rPr>
          <w:spacing w:val="-3"/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06"/>
          <w:sz w:val="24"/>
          <w:szCs w:val="24"/>
        </w:rPr>
        <w:t>ona</w:t>
      </w:r>
      <w:r>
        <w:rPr>
          <w:w w:val="82"/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ecords,</w:t>
      </w:r>
      <w:r>
        <w:rPr>
          <w:spacing w:val="36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w w:val="97"/>
          <w:sz w:val="24"/>
          <w:szCs w:val="24"/>
        </w:rPr>
        <w:t>n</w:t>
      </w:r>
      <w:r>
        <w:rPr>
          <w:spacing w:val="-2"/>
          <w:w w:val="97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w w:val="119"/>
          <w:sz w:val="24"/>
          <w:szCs w:val="24"/>
        </w:rPr>
        <w:t>t</w:t>
      </w:r>
      <w:r>
        <w:rPr>
          <w:w w:val="102"/>
          <w:sz w:val="24"/>
          <w:szCs w:val="24"/>
        </w:rPr>
        <w:t>m</w:t>
      </w:r>
      <w:r>
        <w:rPr>
          <w:spacing w:val="1"/>
          <w:w w:val="112"/>
          <w:sz w:val="24"/>
          <w:szCs w:val="24"/>
        </w:rPr>
        <w:t>e</w:t>
      </w:r>
      <w:r>
        <w:rPr>
          <w:w w:val="110"/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Bank</w:t>
      </w:r>
      <w:r>
        <w:rPr>
          <w:spacing w:val="15"/>
          <w:w w:val="94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or</w:t>
      </w:r>
      <w:r>
        <w:rPr>
          <w:w w:val="103"/>
          <w:sz w:val="24"/>
          <w:szCs w:val="24"/>
        </w:rPr>
        <w:t>ds</w:t>
      </w:r>
      <w:r>
        <w:rPr>
          <w:w w:val="99"/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or</w:t>
      </w:r>
      <w:r>
        <w:rPr>
          <w:spacing w:val="2"/>
          <w:w w:val="119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w w:val="99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cc</w:t>
      </w:r>
      <w:r>
        <w:rPr>
          <w:w w:val="108"/>
          <w:sz w:val="24"/>
          <w:szCs w:val="24"/>
        </w:rPr>
        <w:t>oun</w:t>
      </w:r>
      <w:r>
        <w:rPr>
          <w:spacing w:val="2"/>
          <w:w w:val="108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99"/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reco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w w:val="112"/>
          <w:sz w:val="24"/>
          <w:szCs w:val="24"/>
        </w:rPr>
        <w:t>e</w:t>
      </w:r>
      <w:r>
        <w:rPr>
          <w:spacing w:val="2"/>
          <w:w w:val="119"/>
          <w:sz w:val="24"/>
          <w:szCs w:val="24"/>
        </w:rPr>
        <w:t>t</w:t>
      </w:r>
      <w:r>
        <w:rPr>
          <w:w w:val="94"/>
          <w:sz w:val="24"/>
          <w:szCs w:val="24"/>
        </w:rPr>
        <w:t>c</w:t>
      </w:r>
      <w:r>
        <w:rPr>
          <w:w w:val="99"/>
          <w:sz w:val="24"/>
          <w:szCs w:val="24"/>
        </w:rPr>
        <w:t>.</w:t>
      </w:r>
      <w:r>
        <w:rPr>
          <w:w w:val="90"/>
          <w:sz w:val="24"/>
          <w:szCs w:val="24"/>
        </w:rPr>
        <w:t>)</w:t>
      </w:r>
    </w:p>
    <w:p w:rsidR="00997639" w:rsidRDefault="00997639">
      <w:pPr>
        <w:spacing w:before="5" w:line="200" w:lineRule="exact"/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1.2.    </w:t>
      </w:r>
      <w:r>
        <w:rPr>
          <w:spacing w:val="47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w w:val="103"/>
          <w:sz w:val="24"/>
          <w:szCs w:val="24"/>
        </w:rPr>
        <w:t>ns</w:t>
      </w:r>
      <w:r>
        <w:rPr>
          <w:w w:val="105"/>
          <w:sz w:val="24"/>
          <w:szCs w:val="24"/>
        </w:rPr>
        <w:t>ur</w:t>
      </w:r>
      <w:r>
        <w:rPr>
          <w:w w:val="108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w w:val="112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o</w:t>
      </w:r>
      <w:r>
        <w:rPr>
          <w:spacing w:val="-2"/>
          <w:w w:val="105"/>
          <w:sz w:val="24"/>
          <w:szCs w:val="24"/>
        </w:rPr>
        <w:t>r</w:t>
      </w:r>
      <w:r>
        <w:rPr>
          <w:w w:val="103"/>
          <w:sz w:val="24"/>
          <w:szCs w:val="24"/>
        </w:rPr>
        <w:t>ds</w:t>
      </w:r>
    </w:p>
    <w:p w:rsidR="00997639" w:rsidRDefault="00997639">
      <w:pPr>
        <w:spacing w:before="5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1.3.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Cus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omer</w:t>
      </w:r>
      <w:r>
        <w:rPr>
          <w:spacing w:val="9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n</w:t>
      </w:r>
      <w:r>
        <w:rPr>
          <w:spacing w:val="2"/>
          <w:w w:val="90"/>
          <w:sz w:val="24"/>
          <w:szCs w:val="24"/>
        </w:rPr>
        <w:t>f</w:t>
      </w:r>
      <w:r>
        <w:rPr>
          <w:w w:val="105"/>
          <w:sz w:val="24"/>
          <w:szCs w:val="24"/>
        </w:rPr>
        <w:t>or</w:t>
      </w:r>
      <w:r>
        <w:rPr>
          <w:w w:val="102"/>
          <w:sz w:val="24"/>
          <w:szCs w:val="24"/>
        </w:rPr>
        <w:t>m</w:t>
      </w:r>
      <w:r>
        <w:rPr>
          <w:spacing w:val="-3"/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w w:val="84"/>
          <w:sz w:val="24"/>
          <w:szCs w:val="24"/>
        </w:rPr>
        <w:t>D</w:t>
      </w:r>
      <w:r>
        <w:rPr>
          <w:spacing w:val="-3"/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spacing w:val="-3"/>
          <w:w w:val="108"/>
          <w:sz w:val="24"/>
          <w:szCs w:val="24"/>
        </w:rPr>
        <w:t>a</w:t>
      </w:r>
      <w:r>
        <w:rPr>
          <w:w w:val="107"/>
          <w:sz w:val="24"/>
          <w:szCs w:val="24"/>
        </w:rPr>
        <w:t>ba</w:t>
      </w:r>
      <w:r>
        <w:rPr>
          <w:sz w:val="24"/>
          <w:szCs w:val="24"/>
        </w:rPr>
        <w:t>s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97639" w:rsidRDefault="00997639">
      <w:pPr>
        <w:spacing w:before="2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1.4.    </w:t>
      </w:r>
      <w:r>
        <w:rPr>
          <w:spacing w:val="4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Sales</w:t>
      </w:r>
      <w:r>
        <w:rPr>
          <w:spacing w:val="-3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M</w:t>
      </w:r>
      <w:r>
        <w:rPr>
          <w:w w:val="108"/>
          <w:sz w:val="24"/>
          <w:szCs w:val="24"/>
        </w:rPr>
        <w:t>a</w:t>
      </w:r>
      <w:r>
        <w:rPr>
          <w:w w:val="105"/>
          <w:sz w:val="24"/>
          <w:szCs w:val="24"/>
        </w:rPr>
        <w:t>r</w:t>
      </w:r>
      <w:r>
        <w:rPr>
          <w:w w:val="89"/>
          <w:sz w:val="24"/>
          <w:szCs w:val="24"/>
        </w:rPr>
        <w:t>k</w:t>
      </w:r>
      <w:r>
        <w:rPr>
          <w:w w:val="112"/>
          <w:sz w:val="24"/>
          <w:szCs w:val="24"/>
        </w:rPr>
        <w:t>e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99"/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3"/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or</w:t>
      </w:r>
      <w:r>
        <w:rPr>
          <w:w w:val="103"/>
          <w:sz w:val="24"/>
          <w:szCs w:val="24"/>
        </w:rPr>
        <w:t>ds</w:t>
      </w:r>
    </w:p>
    <w:p w:rsidR="00997639" w:rsidRDefault="00997639">
      <w:pPr>
        <w:spacing w:before="2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1.5.    </w:t>
      </w:r>
      <w:r>
        <w:rPr>
          <w:spacing w:val="47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Ge</w:t>
      </w:r>
      <w:r>
        <w:rPr>
          <w:w w:val="109"/>
          <w:sz w:val="24"/>
          <w:szCs w:val="24"/>
        </w:rPr>
        <w:t>ne</w:t>
      </w:r>
      <w:r>
        <w:rPr>
          <w:w w:val="105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Corres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ence</w:t>
      </w:r>
      <w:r>
        <w:rPr>
          <w:spacing w:val="38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r>
        <w:rPr>
          <w:w w:val="75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0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r</w:t>
      </w:r>
      <w:r>
        <w:rPr>
          <w:w w:val="107"/>
          <w:sz w:val="24"/>
          <w:szCs w:val="24"/>
        </w:rPr>
        <w:t>na</w:t>
      </w:r>
      <w:r>
        <w:rPr>
          <w:w w:val="82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w w:val="87"/>
          <w:sz w:val="24"/>
          <w:szCs w:val="24"/>
        </w:rPr>
        <w:t>&amp;</w:t>
      </w:r>
      <w:r>
        <w:rPr>
          <w:spacing w:val="1"/>
          <w:w w:val="87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E</w:t>
      </w:r>
      <w:r>
        <w:rPr>
          <w:w w:val="85"/>
          <w:sz w:val="24"/>
          <w:szCs w:val="24"/>
        </w:rPr>
        <w:t>x</w:t>
      </w:r>
      <w:r>
        <w:rPr>
          <w:spacing w:val="2"/>
          <w:w w:val="119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r</w:t>
      </w:r>
      <w:r>
        <w:rPr>
          <w:w w:val="107"/>
          <w:sz w:val="24"/>
          <w:szCs w:val="24"/>
        </w:rPr>
        <w:t>na</w:t>
      </w:r>
      <w:r>
        <w:rPr>
          <w:w w:val="82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espo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dence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ngst</w:t>
      </w:r>
      <w:r>
        <w:rPr>
          <w:spacing w:val="2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o</w:t>
      </w:r>
      <w:r>
        <w:rPr>
          <w:spacing w:val="4"/>
          <w:w w:val="110"/>
          <w:sz w:val="24"/>
          <w:szCs w:val="24"/>
        </w:rPr>
        <w:t>t</w:t>
      </w:r>
      <w:r>
        <w:rPr>
          <w:w w:val="109"/>
          <w:sz w:val="24"/>
          <w:szCs w:val="24"/>
        </w:rPr>
        <w:t>he</w:t>
      </w:r>
      <w:r>
        <w:rPr>
          <w:w w:val="105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w w:val="90"/>
          <w:sz w:val="24"/>
          <w:szCs w:val="24"/>
        </w:rPr>
        <w:t>)</w:t>
      </w:r>
    </w:p>
    <w:p w:rsidR="00997639" w:rsidRDefault="00997639">
      <w:pPr>
        <w:spacing w:before="5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1.6.    </w:t>
      </w:r>
      <w:r>
        <w:rPr>
          <w:spacing w:val="47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S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ur</w:t>
      </w:r>
      <w:r>
        <w:rPr>
          <w:w w:val="82"/>
          <w:sz w:val="24"/>
          <w:szCs w:val="24"/>
        </w:rPr>
        <w:t>i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r>
        <w:rPr>
          <w:w w:val="82"/>
          <w:sz w:val="24"/>
          <w:szCs w:val="24"/>
        </w:rPr>
        <w:t>S</w:t>
      </w:r>
      <w:r>
        <w:rPr>
          <w:w w:val="107"/>
          <w:sz w:val="24"/>
          <w:szCs w:val="24"/>
        </w:rPr>
        <w:t>ha</w:t>
      </w:r>
      <w:r>
        <w:rPr>
          <w:w w:val="105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Ce</w:t>
      </w:r>
      <w:r>
        <w:rPr>
          <w:w w:val="105"/>
          <w:sz w:val="24"/>
          <w:szCs w:val="24"/>
        </w:rPr>
        <w:t>r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spacing w:val="2"/>
          <w:w w:val="90"/>
          <w:sz w:val="24"/>
          <w:szCs w:val="24"/>
        </w:rPr>
        <w:t>f</w:t>
      </w:r>
      <w:r>
        <w:rPr>
          <w:w w:val="82"/>
          <w:sz w:val="24"/>
          <w:szCs w:val="24"/>
        </w:rPr>
        <w:t>i</w:t>
      </w:r>
      <w:r>
        <w:rPr>
          <w:spacing w:val="-3"/>
          <w:w w:val="94"/>
          <w:sz w:val="24"/>
          <w:szCs w:val="24"/>
        </w:rPr>
        <w:t>c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99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ongst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o</w:t>
      </w:r>
      <w:r>
        <w:rPr>
          <w:spacing w:val="2"/>
          <w:w w:val="119"/>
          <w:sz w:val="24"/>
          <w:szCs w:val="24"/>
        </w:rPr>
        <w:t>t</w:t>
      </w:r>
      <w:r>
        <w:rPr>
          <w:w w:val="109"/>
          <w:sz w:val="24"/>
          <w:szCs w:val="24"/>
        </w:rPr>
        <w:t>he</w:t>
      </w:r>
      <w:r>
        <w:rPr>
          <w:w w:val="105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w w:val="90"/>
          <w:sz w:val="24"/>
          <w:szCs w:val="24"/>
        </w:rPr>
        <w:t>)</w:t>
      </w:r>
    </w:p>
    <w:p w:rsidR="00997639" w:rsidRDefault="00997639">
      <w:pPr>
        <w:spacing w:line="200" w:lineRule="exact"/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1.7.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Orders,</w:t>
      </w:r>
      <w:r>
        <w:rPr>
          <w:spacing w:val="7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w w:val="97"/>
          <w:sz w:val="24"/>
          <w:szCs w:val="24"/>
        </w:rPr>
        <w:t>nvoi</w:t>
      </w:r>
      <w:r>
        <w:rPr>
          <w:w w:val="94"/>
          <w:sz w:val="24"/>
          <w:szCs w:val="24"/>
        </w:rPr>
        <w:t>c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Q</w:t>
      </w:r>
      <w:r>
        <w:rPr>
          <w:spacing w:val="-3"/>
          <w:w w:val="98"/>
          <w:sz w:val="24"/>
          <w:szCs w:val="24"/>
        </w:rPr>
        <w:t>u</w:t>
      </w:r>
      <w:r>
        <w:rPr>
          <w:w w:val="110"/>
          <w:sz w:val="24"/>
          <w:szCs w:val="24"/>
        </w:rPr>
        <w:t>o</w:t>
      </w:r>
      <w:r>
        <w:rPr>
          <w:spacing w:val="2"/>
          <w:w w:val="110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97639" w:rsidRDefault="00997639">
      <w:pPr>
        <w:spacing w:before="5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1.8.  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w w:val="84"/>
          <w:sz w:val="24"/>
          <w:szCs w:val="24"/>
        </w:rPr>
        <w:t>D</w:t>
      </w:r>
      <w:r>
        <w:rPr>
          <w:w w:val="105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r>
        <w:rPr>
          <w:w w:val="94"/>
          <w:sz w:val="24"/>
          <w:szCs w:val="24"/>
        </w:rPr>
        <w:t>wi</w:t>
      </w:r>
      <w:r>
        <w:rPr>
          <w:w w:val="99"/>
          <w:sz w:val="24"/>
          <w:szCs w:val="24"/>
        </w:rPr>
        <w:t>ng</w:t>
      </w:r>
      <w:r>
        <w:rPr>
          <w:sz w:val="24"/>
          <w:szCs w:val="24"/>
        </w:rPr>
        <w:t>s</w:t>
      </w:r>
      <w:r>
        <w:rPr>
          <w:w w:val="140"/>
          <w:sz w:val="24"/>
          <w:szCs w:val="24"/>
        </w:rPr>
        <w:t>/</w:t>
      </w:r>
      <w:r>
        <w:rPr>
          <w:spacing w:val="-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Bl</w:t>
      </w:r>
      <w:r>
        <w:rPr>
          <w:spacing w:val="-2"/>
          <w:w w:val="94"/>
          <w:sz w:val="24"/>
          <w:szCs w:val="24"/>
        </w:rPr>
        <w:t>u</w:t>
      </w:r>
      <w:r>
        <w:rPr>
          <w:w w:val="94"/>
          <w:sz w:val="24"/>
          <w:szCs w:val="24"/>
        </w:rPr>
        <w:t>e</w:t>
      </w:r>
      <w:r>
        <w:rPr>
          <w:spacing w:val="2"/>
          <w:w w:val="94"/>
          <w:sz w:val="24"/>
          <w:szCs w:val="24"/>
        </w:rPr>
        <w:t xml:space="preserve"> </w:t>
      </w:r>
      <w:r>
        <w:rPr>
          <w:spacing w:val="-2"/>
          <w:w w:val="105"/>
          <w:sz w:val="24"/>
          <w:szCs w:val="24"/>
        </w:rPr>
        <w:t>p</w:t>
      </w:r>
      <w:r>
        <w:rPr>
          <w:w w:val="105"/>
          <w:sz w:val="24"/>
          <w:szCs w:val="24"/>
        </w:rPr>
        <w:t>r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n</w:t>
      </w:r>
      <w:r>
        <w:rPr>
          <w:spacing w:val="2"/>
          <w:w w:val="119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w w:val="99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 xml:space="preserve">Designs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</w:t>
      </w:r>
      <w:r>
        <w:rPr>
          <w:w w:val="82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w w:val="103"/>
          <w:sz w:val="24"/>
          <w:szCs w:val="24"/>
        </w:rPr>
        <w:t>ns</w:t>
      </w:r>
    </w:p>
    <w:p w:rsidR="00997639" w:rsidRDefault="00997639">
      <w:pPr>
        <w:spacing w:before="2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1.9.  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M</w:t>
      </w:r>
      <w:r>
        <w:rPr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n</w:t>
      </w:r>
      <w:r>
        <w:rPr>
          <w:spacing w:val="-3"/>
          <w:w w:val="105"/>
          <w:sz w:val="24"/>
          <w:szCs w:val="24"/>
        </w:rPr>
        <w:t>u</w:t>
      </w:r>
      <w:r>
        <w:rPr>
          <w:spacing w:val="2"/>
          <w:w w:val="119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M</w:t>
      </w:r>
      <w:r>
        <w:rPr>
          <w:spacing w:val="-3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e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99"/>
          <w:sz w:val="24"/>
          <w:szCs w:val="24"/>
        </w:rPr>
        <w:t>ng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97"/>
          <w:sz w:val="24"/>
          <w:szCs w:val="24"/>
        </w:rPr>
        <w:t>ol</w:t>
      </w:r>
      <w:r>
        <w:rPr>
          <w:w w:val="110"/>
          <w:sz w:val="24"/>
          <w:szCs w:val="24"/>
        </w:rPr>
        <w:t>ut</w:t>
      </w:r>
      <w:r>
        <w:rPr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ons</w:t>
      </w:r>
    </w:p>
    <w:p w:rsidR="00997639" w:rsidRDefault="00997639">
      <w:pPr>
        <w:spacing w:before="5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1.10.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Company</w:t>
      </w:r>
      <w:r>
        <w:rPr>
          <w:spacing w:val="-20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o</w:t>
      </w:r>
      <w:r>
        <w:rPr>
          <w:spacing w:val="-2"/>
          <w:w w:val="105"/>
          <w:sz w:val="24"/>
          <w:szCs w:val="24"/>
        </w:rPr>
        <w:t>r</w:t>
      </w:r>
      <w:r>
        <w:rPr>
          <w:w w:val="103"/>
          <w:sz w:val="24"/>
          <w:szCs w:val="24"/>
        </w:rPr>
        <w:t>ds</w:t>
      </w:r>
    </w:p>
    <w:p w:rsidR="00997639" w:rsidRDefault="00997639">
      <w:pPr>
        <w:spacing w:before="2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1.11.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8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F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r</w:t>
      </w:r>
      <w:r>
        <w:rPr>
          <w:w w:val="102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997639" w:rsidRDefault="00997639">
      <w:pPr>
        <w:spacing w:before="2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1.12.  </w:t>
      </w:r>
      <w:r>
        <w:rPr>
          <w:spacing w:val="4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w w:val="112"/>
          <w:sz w:val="24"/>
          <w:szCs w:val="24"/>
        </w:rPr>
        <w:t>e</w:t>
      </w:r>
      <w:r>
        <w:rPr>
          <w:w w:val="119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93"/>
          <w:sz w:val="24"/>
          <w:szCs w:val="24"/>
        </w:rPr>
        <w:t>g</w:t>
      </w:r>
      <w:r>
        <w:rPr>
          <w:w w:val="8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w w:val="119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3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S</w:t>
      </w:r>
      <w:r>
        <w:rPr>
          <w:spacing w:val="2"/>
          <w:w w:val="119"/>
          <w:sz w:val="24"/>
          <w:szCs w:val="24"/>
        </w:rPr>
        <w:t>t</w:t>
      </w:r>
      <w:r>
        <w:rPr>
          <w:sz w:val="24"/>
          <w:szCs w:val="24"/>
        </w:rPr>
        <w:t>oc</w:t>
      </w:r>
      <w:r>
        <w:rPr>
          <w:w w:val="89"/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w w:val="68"/>
          <w:sz w:val="24"/>
          <w:szCs w:val="24"/>
        </w:rPr>
        <w:t>L</w:t>
      </w:r>
      <w:r>
        <w:rPr>
          <w:w w:val="8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w w:val="119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997639" w:rsidRDefault="00997639">
      <w:pPr>
        <w:spacing w:before="5" w:line="160" w:lineRule="exact"/>
        <w:rPr>
          <w:sz w:val="16"/>
          <w:szCs w:val="16"/>
        </w:rPr>
      </w:pPr>
    </w:p>
    <w:p w:rsidR="00997639" w:rsidRDefault="00D02BE6">
      <w:pPr>
        <w:spacing w:line="381" w:lineRule="auto"/>
        <w:ind w:left="1106" w:right="71" w:hanging="710"/>
        <w:rPr>
          <w:sz w:val="24"/>
          <w:szCs w:val="24"/>
        </w:rPr>
      </w:pPr>
      <w:r>
        <w:rPr>
          <w:sz w:val="24"/>
          <w:szCs w:val="24"/>
        </w:rPr>
        <w:t xml:space="preserve">1.13.  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w w:val="80"/>
          <w:sz w:val="24"/>
          <w:szCs w:val="24"/>
        </w:rPr>
        <w:t>E</w:t>
      </w:r>
      <w:r>
        <w:rPr>
          <w:w w:val="102"/>
          <w:sz w:val="24"/>
          <w:szCs w:val="24"/>
        </w:rPr>
        <w:t>m</w:t>
      </w:r>
      <w:r>
        <w:rPr>
          <w:w w:val="97"/>
          <w:sz w:val="24"/>
          <w:szCs w:val="24"/>
        </w:rPr>
        <w:t>ploy</w:t>
      </w:r>
      <w:r>
        <w:rPr>
          <w:w w:val="112"/>
          <w:sz w:val="24"/>
          <w:szCs w:val="24"/>
        </w:rPr>
        <w:t>ee</w:t>
      </w:r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reco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ds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(incl</w:t>
      </w:r>
      <w:r>
        <w:rPr>
          <w:spacing w:val="-2"/>
          <w:w w:val="96"/>
          <w:sz w:val="24"/>
          <w:szCs w:val="24"/>
        </w:rPr>
        <w:t>u</w:t>
      </w:r>
      <w:r>
        <w:rPr>
          <w:w w:val="96"/>
          <w:sz w:val="24"/>
          <w:szCs w:val="24"/>
        </w:rPr>
        <w:t>ding</w:t>
      </w:r>
      <w:r>
        <w:rPr>
          <w:spacing w:val="51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among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others: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E</w:t>
      </w:r>
      <w:r>
        <w:rPr>
          <w:w w:val="102"/>
          <w:sz w:val="24"/>
          <w:szCs w:val="24"/>
        </w:rPr>
        <w:t>m</w:t>
      </w:r>
      <w:r>
        <w:rPr>
          <w:w w:val="97"/>
          <w:sz w:val="24"/>
          <w:szCs w:val="24"/>
        </w:rPr>
        <w:t>ploy</w:t>
      </w:r>
      <w:r>
        <w:rPr>
          <w:w w:val="112"/>
          <w:sz w:val="24"/>
          <w:szCs w:val="24"/>
        </w:rPr>
        <w:t>ee</w:t>
      </w:r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3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rac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s,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w w:val="93"/>
          <w:sz w:val="24"/>
          <w:szCs w:val="24"/>
        </w:rPr>
        <w:t>P</w:t>
      </w:r>
      <w:r>
        <w:rPr>
          <w:spacing w:val="-3"/>
          <w:w w:val="112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ons</w:t>
      </w:r>
      <w:r>
        <w:rPr>
          <w:sz w:val="24"/>
          <w:szCs w:val="24"/>
        </w:rPr>
        <w:t xml:space="preserve"> </w:t>
      </w:r>
      <w:r>
        <w:rPr>
          <w:spacing w:val="-17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or</w:t>
      </w:r>
      <w:r>
        <w:rPr>
          <w:w w:val="103"/>
          <w:sz w:val="24"/>
          <w:szCs w:val="24"/>
        </w:rPr>
        <w:t>ds</w:t>
      </w:r>
      <w:r>
        <w:rPr>
          <w:w w:val="99"/>
          <w:sz w:val="24"/>
          <w:szCs w:val="24"/>
        </w:rPr>
        <w:t xml:space="preserve">, </w:t>
      </w:r>
      <w:r>
        <w:rPr>
          <w:spacing w:val="2"/>
          <w:w w:val="94"/>
          <w:sz w:val="24"/>
          <w:szCs w:val="24"/>
        </w:rPr>
        <w:t>D</w:t>
      </w:r>
      <w:r>
        <w:rPr>
          <w:w w:val="94"/>
          <w:sz w:val="24"/>
          <w:szCs w:val="24"/>
        </w:rPr>
        <w:t>isciplinary</w:t>
      </w:r>
      <w:r>
        <w:rPr>
          <w:spacing w:val="-1"/>
          <w:w w:val="9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doc</w:t>
      </w:r>
      <w:r>
        <w:rPr>
          <w:spacing w:val="-2"/>
          <w:w w:val="105"/>
          <w:sz w:val="24"/>
          <w:szCs w:val="24"/>
        </w:rPr>
        <w:t>u</w:t>
      </w:r>
      <w:r>
        <w:rPr>
          <w:w w:val="102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n</w:t>
      </w:r>
      <w:r>
        <w:rPr>
          <w:spacing w:val="2"/>
          <w:w w:val="119"/>
          <w:sz w:val="24"/>
          <w:szCs w:val="24"/>
        </w:rPr>
        <w:t>t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on,</w:t>
      </w:r>
      <w:r>
        <w:rPr>
          <w:spacing w:val="-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E</w:t>
      </w:r>
      <w:r>
        <w:rPr>
          <w:spacing w:val="-2"/>
          <w:w w:val="102"/>
          <w:sz w:val="24"/>
          <w:szCs w:val="24"/>
        </w:rPr>
        <w:t>m</w:t>
      </w:r>
      <w:r>
        <w:rPr>
          <w:w w:val="97"/>
          <w:sz w:val="24"/>
          <w:szCs w:val="24"/>
        </w:rPr>
        <w:t>ploy</w:t>
      </w:r>
      <w:r>
        <w:rPr>
          <w:w w:val="102"/>
          <w:sz w:val="24"/>
          <w:szCs w:val="24"/>
        </w:rPr>
        <w:t>m</w:t>
      </w:r>
      <w:r>
        <w:rPr>
          <w:spacing w:val="-3"/>
          <w:w w:val="112"/>
          <w:sz w:val="24"/>
          <w:szCs w:val="24"/>
        </w:rPr>
        <w:t>e</w:t>
      </w:r>
      <w:r>
        <w:rPr>
          <w:w w:val="110"/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q</w:t>
      </w:r>
      <w:r>
        <w:rPr>
          <w:w w:val="97"/>
          <w:sz w:val="24"/>
          <w:szCs w:val="24"/>
        </w:rPr>
        <w:t>ui</w:t>
      </w:r>
      <w:r>
        <w:rPr>
          <w:spacing w:val="2"/>
          <w:w w:val="119"/>
          <w:sz w:val="24"/>
          <w:szCs w:val="24"/>
        </w:rPr>
        <w:t>t</w:t>
      </w:r>
      <w:r>
        <w:rPr>
          <w:w w:val="89"/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por</w:t>
      </w:r>
      <w:r>
        <w:rPr>
          <w:spacing w:val="2"/>
          <w:w w:val="119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w w:val="99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A</w:t>
      </w:r>
      <w:r>
        <w:rPr>
          <w:w w:val="105"/>
          <w:sz w:val="24"/>
          <w:szCs w:val="24"/>
        </w:rPr>
        <w:t>ppr</w:t>
      </w:r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w w:val="99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e</w:t>
      </w:r>
      <w:r>
        <w:rPr>
          <w:spacing w:val="2"/>
          <w:w w:val="119"/>
          <w:sz w:val="24"/>
          <w:szCs w:val="24"/>
        </w:rPr>
        <w:t>t</w:t>
      </w:r>
      <w:r>
        <w:rPr>
          <w:w w:val="94"/>
          <w:sz w:val="24"/>
          <w:szCs w:val="24"/>
        </w:rPr>
        <w:t>c</w:t>
      </w:r>
      <w:r>
        <w:rPr>
          <w:w w:val="99"/>
          <w:sz w:val="24"/>
          <w:szCs w:val="24"/>
        </w:rPr>
        <w:t>.</w:t>
      </w:r>
      <w:r>
        <w:rPr>
          <w:w w:val="90"/>
          <w:sz w:val="24"/>
          <w:szCs w:val="24"/>
        </w:rPr>
        <w:t>)</w:t>
      </w:r>
    </w:p>
    <w:p w:rsidR="00997639" w:rsidRDefault="00997639">
      <w:pPr>
        <w:spacing w:before="5" w:line="200" w:lineRule="exact"/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1.14.  </w:t>
      </w:r>
      <w:r>
        <w:rPr>
          <w:spacing w:val="4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H</w:t>
      </w:r>
      <w:r>
        <w:rPr>
          <w:w w:val="112"/>
          <w:sz w:val="24"/>
          <w:szCs w:val="24"/>
        </w:rPr>
        <w:t>e</w:t>
      </w:r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spacing w:val="2"/>
          <w:w w:val="119"/>
          <w:sz w:val="24"/>
          <w:szCs w:val="24"/>
        </w:rPr>
        <w:t>t</w:t>
      </w:r>
      <w:r>
        <w:rPr>
          <w:w w:val="105"/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Safe</w:t>
      </w:r>
      <w:r>
        <w:rPr>
          <w:spacing w:val="2"/>
          <w:w w:val="98"/>
          <w:sz w:val="24"/>
          <w:szCs w:val="24"/>
        </w:rPr>
        <w:t>t</w:t>
      </w:r>
      <w:r>
        <w:rPr>
          <w:w w:val="98"/>
          <w:sz w:val="24"/>
          <w:szCs w:val="24"/>
        </w:rPr>
        <w:t>y</w:t>
      </w:r>
      <w:r>
        <w:rPr>
          <w:spacing w:val="-5"/>
          <w:w w:val="98"/>
          <w:sz w:val="24"/>
          <w:szCs w:val="24"/>
        </w:rPr>
        <w:t xml:space="preserve"> </w:t>
      </w:r>
      <w:r>
        <w:rPr>
          <w:spacing w:val="2"/>
          <w:w w:val="84"/>
          <w:sz w:val="24"/>
          <w:szCs w:val="24"/>
        </w:rPr>
        <w:t>D</w:t>
      </w:r>
      <w:r>
        <w:rPr>
          <w:sz w:val="24"/>
          <w:szCs w:val="24"/>
        </w:rPr>
        <w:t>oc</w:t>
      </w:r>
      <w:r>
        <w:rPr>
          <w:spacing w:val="-2"/>
          <w:w w:val="105"/>
          <w:sz w:val="24"/>
          <w:szCs w:val="24"/>
        </w:rPr>
        <w:t>u</w:t>
      </w:r>
      <w:r>
        <w:rPr>
          <w:w w:val="102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2"/>
          <w:w w:val="110"/>
          <w:sz w:val="24"/>
          <w:szCs w:val="24"/>
        </w:rPr>
        <w:t>t</w:t>
      </w:r>
      <w:r>
        <w:rPr>
          <w:spacing w:val="-3"/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</w:t>
      </w:r>
    </w:p>
    <w:p w:rsidR="00997639" w:rsidRDefault="00997639">
      <w:pPr>
        <w:spacing w:before="5" w:line="160" w:lineRule="exact"/>
        <w:rPr>
          <w:sz w:val="16"/>
          <w:szCs w:val="16"/>
        </w:rPr>
      </w:pPr>
    </w:p>
    <w:p w:rsidR="00997639" w:rsidRDefault="000E665D" w:rsidP="000E665D">
      <w:pPr>
        <w:spacing w:line="381" w:lineRule="auto"/>
        <w:ind w:left="1106" w:right="70" w:hanging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</w:t>
      </w:r>
      <w:r w:rsidR="00D02BE6">
        <w:rPr>
          <w:w w:val="80"/>
          <w:sz w:val="24"/>
          <w:szCs w:val="24"/>
        </w:rPr>
        <w:t>A</w:t>
      </w:r>
      <w:r w:rsidR="00D02BE6">
        <w:rPr>
          <w:w w:val="104"/>
          <w:sz w:val="24"/>
          <w:szCs w:val="24"/>
        </w:rPr>
        <w:t>dm</w:t>
      </w:r>
      <w:r w:rsidR="00D02BE6">
        <w:rPr>
          <w:w w:val="82"/>
          <w:sz w:val="24"/>
          <w:szCs w:val="24"/>
        </w:rPr>
        <w:t>i</w:t>
      </w:r>
      <w:r w:rsidR="00D02BE6">
        <w:rPr>
          <w:w w:val="97"/>
          <w:sz w:val="24"/>
          <w:szCs w:val="24"/>
        </w:rPr>
        <w:t>ni</w:t>
      </w:r>
      <w:r w:rsidR="00D02BE6">
        <w:rPr>
          <w:spacing w:val="-2"/>
          <w:sz w:val="24"/>
          <w:szCs w:val="24"/>
        </w:rPr>
        <w:t>s</w:t>
      </w:r>
      <w:r w:rsidR="00D02BE6">
        <w:rPr>
          <w:spacing w:val="2"/>
          <w:w w:val="119"/>
          <w:sz w:val="24"/>
          <w:szCs w:val="24"/>
        </w:rPr>
        <w:t>t</w:t>
      </w:r>
      <w:r w:rsidR="00D02BE6">
        <w:rPr>
          <w:w w:val="105"/>
          <w:sz w:val="24"/>
          <w:szCs w:val="24"/>
        </w:rPr>
        <w:t>r</w:t>
      </w:r>
      <w:r w:rsidR="00D02BE6">
        <w:rPr>
          <w:w w:val="108"/>
          <w:sz w:val="24"/>
          <w:szCs w:val="24"/>
        </w:rPr>
        <w:t>a</w:t>
      </w:r>
      <w:r w:rsidR="00D02BE6">
        <w:rPr>
          <w:spacing w:val="2"/>
          <w:w w:val="119"/>
          <w:sz w:val="24"/>
          <w:szCs w:val="24"/>
        </w:rPr>
        <w:t>t</w:t>
      </w:r>
      <w:r w:rsidR="00D02BE6">
        <w:rPr>
          <w:w w:val="82"/>
          <w:sz w:val="24"/>
          <w:szCs w:val="24"/>
        </w:rPr>
        <w:t>i</w:t>
      </w:r>
      <w:r w:rsidR="00D02BE6">
        <w:rPr>
          <w:w w:val="89"/>
          <w:sz w:val="24"/>
          <w:szCs w:val="24"/>
        </w:rPr>
        <w:t>v</w:t>
      </w:r>
      <w:r w:rsidR="00D02BE6">
        <w:rPr>
          <w:w w:val="112"/>
          <w:sz w:val="24"/>
          <w:szCs w:val="24"/>
        </w:rPr>
        <w:t>e</w:t>
      </w:r>
      <w:r w:rsidR="00D02BE6">
        <w:rPr>
          <w:sz w:val="24"/>
          <w:szCs w:val="24"/>
        </w:rPr>
        <w:t xml:space="preserve"> </w:t>
      </w:r>
      <w:r w:rsidR="00D02BE6">
        <w:rPr>
          <w:w w:val="81"/>
          <w:sz w:val="24"/>
          <w:szCs w:val="24"/>
        </w:rPr>
        <w:t>R</w:t>
      </w:r>
      <w:r w:rsidR="00D02BE6">
        <w:rPr>
          <w:w w:val="112"/>
          <w:sz w:val="24"/>
          <w:szCs w:val="24"/>
        </w:rPr>
        <w:t>e</w:t>
      </w:r>
      <w:r w:rsidR="00D02BE6">
        <w:rPr>
          <w:w w:val="94"/>
          <w:sz w:val="24"/>
          <w:szCs w:val="24"/>
        </w:rPr>
        <w:t>c</w:t>
      </w:r>
      <w:r w:rsidR="00D02BE6">
        <w:rPr>
          <w:w w:val="105"/>
          <w:sz w:val="24"/>
          <w:szCs w:val="24"/>
        </w:rPr>
        <w:t>o</w:t>
      </w:r>
      <w:r w:rsidR="00D02BE6">
        <w:rPr>
          <w:spacing w:val="-2"/>
          <w:w w:val="105"/>
          <w:sz w:val="24"/>
          <w:szCs w:val="24"/>
        </w:rPr>
        <w:t>r</w:t>
      </w:r>
      <w:r w:rsidR="00D02BE6">
        <w:rPr>
          <w:w w:val="103"/>
          <w:sz w:val="24"/>
          <w:szCs w:val="24"/>
        </w:rPr>
        <w:t>ds</w:t>
      </w:r>
      <w:r w:rsidR="00D02BE6">
        <w:rPr>
          <w:sz w:val="24"/>
          <w:szCs w:val="24"/>
        </w:rPr>
        <w:t xml:space="preserve"> (</w:t>
      </w:r>
      <w:proofErr w:type="spellStart"/>
      <w:r w:rsidR="00D02BE6">
        <w:rPr>
          <w:sz w:val="24"/>
          <w:szCs w:val="24"/>
        </w:rPr>
        <w:t>suchas</w:t>
      </w:r>
      <w:proofErr w:type="spellEnd"/>
      <w:r w:rsidR="00D02BE6">
        <w:rPr>
          <w:spacing w:val="47"/>
          <w:sz w:val="24"/>
          <w:szCs w:val="24"/>
        </w:rPr>
        <w:t xml:space="preserve"> </w:t>
      </w:r>
      <w:r w:rsidR="00D02BE6">
        <w:rPr>
          <w:w w:val="92"/>
          <w:sz w:val="24"/>
          <w:szCs w:val="24"/>
        </w:rPr>
        <w:t>Policy</w:t>
      </w:r>
      <w:r w:rsidR="00D02BE6">
        <w:rPr>
          <w:spacing w:val="45"/>
          <w:w w:val="92"/>
          <w:sz w:val="24"/>
          <w:szCs w:val="24"/>
        </w:rPr>
        <w:t xml:space="preserve"> </w:t>
      </w:r>
      <w:r w:rsidR="00D02BE6">
        <w:rPr>
          <w:sz w:val="24"/>
          <w:szCs w:val="24"/>
        </w:rPr>
        <w:t>and</w:t>
      </w:r>
      <w:r w:rsidR="00D02BE6">
        <w:rPr>
          <w:spacing w:val="58"/>
          <w:sz w:val="24"/>
          <w:szCs w:val="24"/>
        </w:rPr>
        <w:t xml:space="preserve"> </w:t>
      </w:r>
      <w:r w:rsidR="00D02BE6">
        <w:rPr>
          <w:sz w:val="24"/>
          <w:szCs w:val="24"/>
        </w:rPr>
        <w:t xml:space="preserve">Procedure </w:t>
      </w:r>
      <w:r w:rsidR="00D02BE6">
        <w:rPr>
          <w:spacing w:val="2"/>
          <w:w w:val="95"/>
          <w:sz w:val="24"/>
          <w:szCs w:val="24"/>
        </w:rPr>
        <w:t>M</w:t>
      </w:r>
      <w:r w:rsidR="00D02BE6">
        <w:rPr>
          <w:spacing w:val="-3"/>
          <w:w w:val="108"/>
          <w:sz w:val="24"/>
          <w:szCs w:val="24"/>
        </w:rPr>
        <w:t>a</w:t>
      </w:r>
      <w:r w:rsidR="00D02BE6">
        <w:rPr>
          <w:w w:val="106"/>
          <w:sz w:val="24"/>
          <w:szCs w:val="24"/>
        </w:rPr>
        <w:t>nua</w:t>
      </w:r>
      <w:r w:rsidR="00D02BE6">
        <w:rPr>
          <w:w w:val="82"/>
          <w:sz w:val="24"/>
          <w:szCs w:val="24"/>
        </w:rPr>
        <w:t>l</w:t>
      </w:r>
      <w:r w:rsidR="00D02BE6">
        <w:rPr>
          <w:sz w:val="24"/>
          <w:szCs w:val="24"/>
        </w:rPr>
        <w:t>s</w:t>
      </w:r>
      <w:r w:rsidR="00D02BE6">
        <w:rPr>
          <w:w w:val="99"/>
          <w:sz w:val="24"/>
          <w:szCs w:val="24"/>
        </w:rPr>
        <w:t>,</w:t>
      </w:r>
      <w:r w:rsidR="00D02BE6">
        <w:rPr>
          <w:spacing w:val="-22"/>
          <w:sz w:val="24"/>
          <w:szCs w:val="24"/>
        </w:rPr>
        <w:t xml:space="preserve"> </w:t>
      </w:r>
      <w:proofErr w:type="gramStart"/>
      <w:r w:rsidR="00D02BE6">
        <w:rPr>
          <w:w w:val="91"/>
          <w:sz w:val="24"/>
          <w:szCs w:val="24"/>
        </w:rPr>
        <w:t>O</w:t>
      </w:r>
      <w:r w:rsidR="00D02BE6">
        <w:rPr>
          <w:w w:val="109"/>
          <w:sz w:val="24"/>
          <w:szCs w:val="24"/>
        </w:rPr>
        <w:t>p</w:t>
      </w:r>
      <w:r w:rsidR="00D02BE6">
        <w:rPr>
          <w:spacing w:val="-3"/>
          <w:w w:val="109"/>
          <w:sz w:val="24"/>
          <w:szCs w:val="24"/>
        </w:rPr>
        <w:t>e</w:t>
      </w:r>
      <w:r w:rsidR="00D02BE6">
        <w:rPr>
          <w:spacing w:val="3"/>
          <w:w w:val="105"/>
          <w:sz w:val="24"/>
          <w:szCs w:val="24"/>
        </w:rPr>
        <w:t>r</w:t>
      </w:r>
      <w:r w:rsidR="00D02BE6">
        <w:rPr>
          <w:w w:val="108"/>
          <w:sz w:val="24"/>
          <w:szCs w:val="24"/>
        </w:rPr>
        <w:t>a</w:t>
      </w:r>
      <w:r w:rsidR="00D02BE6">
        <w:rPr>
          <w:w w:val="119"/>
          <w:sz w:val="24"/>
          <w:szCs w:val="24"/>
        </w:rPr>
        <w:t>t</w:t>
      </w:r>
      <w:r w:rsidR="00D02BE6">
        <w:rPr>
          <w:w w:val="82"/>
          <w:sz w:val="24"/>
          <w:szCs w:val="24"/>
        </w:rPr>
        <w:t>i</w:t>
      </w:r>
      <w:r w:rsidR="00D02BE6">
        <w:rPr>
          <w:w w:val="106"/>
          <w:sz w:val="24"/>
          <w:szCs w:val="24"/>
        </w:rPr>
        <w:t>ona</w:t>
      </w:r>
      <w:r w:rsidR="00D02BE6">
        <w:rPr>
          <w:w w:val="82"/>
          <w:sz w:val="24"/>
          <w:szCs w:val="24"/>
        </w:rPr>
        <w:t>l</w:t>
      </w:r>
      <w:r w:rsidR="00D02BE6">
        <w:rPr>
          <w:sz w:val="24"/>
          <w:szCs w:val="24"/>
        </w:rPr>
        <w:t xml:space="preserve"> </w:t>
      </w:r>
      <w:r w:rsidR="00D02BE6">
        <w:rPr>
          <w:spacing w:val="-22"/>
          <w:sz w:val="24"/>
          <w:szCs w:val="24"/>
        </w:rPr>
        <w:t xml:space="preserve"> </w:t>
      </w:r>
      <w:r w:rsidR="00D02BE6">
        <w:rPr>
          <w:w w:val="81"/>
          <w:sz w:val="24"/>
          <w:szCs w:val="24"/>
        </w:rPr>
        <w:t>R</w:t>
      </w:r>
      <w:r w:rsidR="00D02BE6">
        <w:rPr>
          <w:w w:val="112"/>
          <w:sz w:val="24"/>
          <w:szCs w:val="24"/>
        </w:rPr>
        <w:t>e</w:t>
      </w:r>
      <w:r w:rsidR="00D02BE6">
        <w:rPr>
          <w:w w:val="94"/>
          <w:sz w:val="24"/>
          <w:szCs w:val="24"/>
        </w:rPr>
        <w:t>c</w:t>
      </w:r>
      <w:r w:rsidR="00D02BE6">
        <w:rPr>
          <w:w w:val="105"/>
          <w:sz w:val="24"/>
          <w:szCs w:val="24"/>
        </w:rPr>
        <w:t>or</w:t>
      </w:r>
      <w:r w:rsidR="00D02BE6">
        <w:rPr>
          <w:spacing w:val="-2"/>
          <w:w w:val="105"/>
          <w:sz w:val="24"/>
          <w:szCs w:val="24"/>
        </w:rPr>
        <w:t>d</w:t>
      </w:r>
      <w:r w:rsidR="00D02BE6">
        <w:rPr>
          <w:sz w:val="24"/>
          <w:szCs w:val="24"/>
        </w:rPr>
        <w:t>s</w:t>
      </w:r>
      <w:proofErr w:type="gramEnd"/>
      <w:r w:rsidR="00D02BE6">
        <w:rPr>
          <w:sz w:val="24"/>
          <w:szCs w:val="24"/>
        </w:rPr>
        <w:t xml:space="preserve"> </w:t>
      </w:r>
      <w:proofErr w:type="spellStart"/>
      <w:r w:rsidR="00D02BE6">
        <w:rPr>
          <w:w w:val="112"/>
          <w:sz w:val="24"/>
          <w:szCs w:val="24"/>
        </w:rPr>
        <w:t>e</w:t>
      </w:r>
      <w:r w:rsidR="00D02BE6">
        <w:rPr>
          <w:spacing w:val="2"/>
          <w:w w:val="119"/>
          <w:sz w:val="24"/>
          <w:szCs w:val="24"/>
        </w:rPr>
        <w:t>t</w:t>
      </w:r>
      <w:r w:rsidR="00D02BE6">
        <w:rPr>
          <w:w w:val="94"/>
          <w:sz w:val="24"/>
          <w:szCs w:val="24"/>
        </w:rPr>
        <w:t>c</w:t>
      </w:r>
      <w:proofErr w:type="spellEnd"/>
      <w:r w:rsidR="00D02BE6">
        <w:rPr>
          <w:w w:val="90"/>
          <w:sz w:val="24"/>
          <w:szCs w:val="24"/>
        </w:rPr>
        <w:t>)</w:t>
      </w:r>
    </w:p>
    <w:p w:rsidR="00997639" w:rsidRDefault="00997639">
      <w:pPr>
        <w:spacing w:before="5" w:line="200" w:lineRule="exact"/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1.16.  </w:t>
      </w:r>
      <w:r>
        <w:rPr>
          <w:spacing w:val="4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Tax</w:t>
      </w:r>
      <w:r>
        <w:rPr>
          <w:spacing w:val="4"/>
          <w:w w:val="89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or</w:t>
      </w:r>
      <w:r>
        <w:rPr>
          <w:w w:val="103"/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(inc</w:t>
      </w:r>
      <w:r>
        <w:rPr>
          <w:spacing w:val="-2"/>
          <w:w w:val="96"/>
          <w:sz w:val="24"/>
          <w:szCs w:val="24"/>
        </w:rPr>
        <w:t>l</w:t>
      </w:r>
      <w:r>
        <w:rPr>
          <w:w w:val="96"/>
          <w:sz w:val="24"/>
          <w:szCs w:val="24"/>
        </w:rPr>
        <w:t>ud</w:t>
      </w:r>
      <w:r>
        <w:rPr>
          <w:spacing w:val="-2"/>
          <w:w w:val="96"/>
          <w:sz w:val="24"/>
          <w:szCs w:val="24"/>
        </w:rPr>
        <w:t>i</w:t>
      </w:r>
      <w:r>
        <w:rPr>
          <w:w w:val="96"/>
          <w:sz w:val="24"/>
          <w:szCs w:val="24"/>
        </w:rPr>
        <w:t>ng</w:t>
      </w:r>
      <w:r>
        <w:rPr>
          <w:spacing w:val="2"/>
          <w:w w:val="96"/>
          <w:sz w:val="24"/>
          <w:szCs w:val="24"/>
        </w:rPr>
        <w:t xml:space="preserve"> </w:t>
      </w:r>
      <w:r>
        <w:rPr>
          <w:spacing w:val="-2"/>
          <w:w w:val="78"/>
          <w:sz w:val="24"/>
          <w:szCs w:val="24"/>
        </w:rPr>
        <w:t>V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P</w:t>
      </w:r>
      <w:r>
        <w:rPr>
          <w:w w:val="80"/>
          <w:sz w:val="24"/>
          <w:szCs w:val="24"/>
        </w:rPr>
        <w:t>AYE,</w:t>
      </w:r>
      <w:r>
        <w:rPr>
          <w:spacing w:val="11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 xml:space="preserve">PAYE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spacing w:val="-2"/>
          <w:w w:val="105"/>
          <w:sz w:val="24"/>
          <w:szCs w:val="24"/>
        </w:rPr>
        <w:t>o</w:t>
      </w:r>
      <w:r>
        <w:rPr>
          <w:w w:val="102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Tax</w:t>
      </w:r>
      <w:r>
        <w:rPr>
          <w:spacing w:val="4"/>
          <w:w w:val="89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o</w:t>
      </w:r>
      <w:r>
        <w:rPr>
          <w:spacing w:val="-2"/>
          <w:w w:val="105"/>
          <w:sz w:val="24"/>
          <w:szCs w:val="24"/>
        </w:rPr>
        <w:t>r</w:t>
      </w:r>
      <w:r>
        <w:rPr>
          <w:w w:val="103"/>
          <w:sz w:val="24"/>
          <w:szCs w:val="24"/>
        </w:rPr>
        <w:t>ds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ngst</w:t>
      </w:r>
      <w:r>
        <w:rPr>
          <w:spacing w:val="2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ot</w:t>
      </w:r>
      <w:r>
        <w:rPr>
          <w:w w:val="109"/>
          <w:sz w:val="24"/>
          <w:szCs w:val="24"/>
        </w:rPr>
        <w:t>he</w:t>
      </w:r>
      <w:r>
        <w:rPr>
          <w:w w:val="105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w w:val="90"/>
          <w:sz w:val="24"/>
          <w:szCs w:val="24"/>
        </w:rPr>
        <w:t>)</w:t>
      </w:r>
    </w:p>
    <w:p w:rsidR="00997639" w:rsidRDefault="00997639">
      <w:pPr>
        <w:spacing w:line="200" w:lineRule="exact"/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1.17.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rac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3"/>
          <w:sz w:val="24"/>
          <w:szCs w:val="24"/>
        </w:rPr>
        <w:t>g</w:t>
      </w:r>
      <w:r>
        <w:rPr>
          <w:w w:val="105"/>
          <w:sz w:val="24"/>
          <w:szCs w:val="24"/>
        </w:rPr>
        <w:t>r</w:t>
      </w:r>
      <w:r>
        <w:rPr>
          <w:spacing w:val="-3"/>
          <w:w w:val="112"/>
          <w:sz w:val="24"/>
          <w:szCs w:val="24"/>
        </w:rPr>
        <w:t>e</w:t>
      </w:r>
      <w:r>
        <w:rPr>
          <w:w w:val="112"/>
          <w:sz w:val="24"/>
          <w:szCs w:val="24"/>
        </w:rPr>
        <w:t>e</w:t>
      </w:r>
      <w:r>
        <w:rPr>
          <w:w w:val="102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n</w:t>
      </w:r>
      <w:r>
        <w:rPr>
          <w:spacing w:val="2"/>
          <w:w w:val="119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997639" w:rsidRDefault="00997639">
      <w:pPr>
        <w:spacing w:line="200" w:lineRule="exact"/>
      </w:pPr>
    </w:p>
    <w:p w:rsidR="000E665D" w:rsidRDefault="00D02BE6" w:rsidP="000E665D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1.18.  </w:t>
      </w:r>
      <w:r>
        <w:rPr>
          <w:spacing w:val="4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 xml:space="preserve">Working </w:t>
      </w:r>
      <w:r>
        <w:rPr>
          <w:w w:val="93"/>
          <w:sz w:val="24"/>
          <w:szCs w:val="24"/>
        </w:rPr>
        <w:t>P</w:t>
      </w:r>
      <w:r>
        <w:rPr>
          <w:spacing w:val="-3"/>
          <w:w w:val="108"/>
          <w:sz w:val="24"/>
          <w:szCs w:val="24"/>
        </w:rPr>
        <w:t>a</w:t>
      </w:r>
      <w:r>
        <w:rPr>
          <w:w w:val="109"/>
          <w:sz w:val="24"/>
          <w:szCs w:val="24"/>
        </w:rPr>
        <w:t>pe</w:t>
      </w:r>
      <w:r>
        <w:rPr>
          <w:w w:val="105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0E665D" w:rsidRDefault="000E665D" w:rsidP="000E665D">
      <w:pPr>
        <w:ind w:left="395"/>
        <w:rPr>
          <w:sz w:val="24"/>
          <w:szCs w:val="24"/>
        </w:rPr>
      </w:pPr>
    </w:p>
    <w:p w:rsidR="00997639" w:rsidRDefault="00D02BE6" w:rsidP="000E665D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1.19.  </w:t>
      </w:r>
      <w:r>
        <w:rPr>
          <w:spacing w:val="4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w w:val="99"/>
          <w:sz w:val="24"/>
          <w:szCs w:val="24"/>
        </w:rPr>
        <w:t>n</w:t>
      </w:r>
      <w:r>
        <w:rPr>
          <w:spacing w:val="2"/>
          <w:w w:val="99"/>
          <w:sz w:val="24"/>
          <w:szCs w:val="24"/>
        </w:rPr>
        <w:t>f</w:t>
      </w:r>
      <w:r>
        <w:rPr>
          <w:w w:val="105"/>
          <w:sz w:val="24"/>
          <w:szCs w:val="24"/>
        </w:rPr>
        <w:t>or</w:t>
      </w:r>
      <w:r>
        <w:rPr>
          <w:w w:val="102"/>
          <w:sz w:val="24"/>
          <w:szCs w:val="24"/>
        </w:rPr>
        <w:t>m</w:t>
      </w:r>
      <w:r>
        <w:rPr>
          <w:spacing w:val="-3"/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w w:val="119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h</w:t>
      </w:r>
      <w:r>
        <w:rPr>
          <w:spacing w:val="-3"/>
          <w:w w:val="105"/>
          <w:sz w:val="24"/>
          <w:szCs w:val="24"/>
        </w:rPr>
        <w:t>n</w:t>
      </w:r>
      <w:r>
        <w:rPr>
          <w:w w:val="97"/>
          <w:sz w:val="24"/>
          <w:szCs w:val="24"/>
        </w:rPr>
        <w:t>ol</w:t>
      </w:r>
      <w:r>
        <w:rPr>
          <w:w w:val="99"/>
          <w:sz w:val="24"/>
          <w:szCs w:val="24"/>
        </w:rPr>
        <w:t>og</w:t>
      </w:r>
      <w:r>
        <w:rPr>
          <w:w w:val="89"/>
          <w:sz w:val="24"/>
          <w:szCs w:val="24"/>
        </w:rPr>
        <w:t>y</w:t>
      </w:r>
      <w:r>
        <w:rPr>
          <w:w w:val="99"/>
          <w:sz w:val="24"/>
          <w:szCs w:val="24"/>
        </w:rPr>
        <w:t>.</w:t>
      </w:r>
    </w:p>
    <w:p w:rsidR="00997639" w:rsidRDefault="00997639">
      <w:pPr>
        <w:spacing w:line="200" w:lineRule="exact"/>
      </w:pPr>
    </w:p>
    <w:p w:rsidR="000E665D" w:rsidRDefault="000E665D">
      <w:pPr>
        <w:spacing w:line="200" w:lineRule="exact"/>
      </w:pPr>
    </w:p>
    <w:p w:rsidR="00997639" w:rsidRDefault="00D02BE6">
      <w:pPr>
        <w:ind w:left="74" w:right="42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I</w:t>
      </w:r>
      <w:r>
        <w:rPr>
          <w:w w:val="108"/>
          <w:sz w:val="24"/>
          <w:szCs w:val="24"/>
        </w:rPr>
        <w:t>n</w:t>
      </w:r>
      <w:r>
        <w:rPr>
          <w:w w:val="96"/>
          <w:sz w:val="24"/>
          <w:szCs w:val="24"/>
        </w:rPr>
        <w:t>f</w:t>
      </w:r>
      <w:r>
        <w:rPr>
          <w:spacing w:val="-2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r</w:t>
      </w:r>
      <w:r>
        <w:rPr>
          <w:w w:val="104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w w:val="126"/>
          <w:sz w:val="24"/>
          <w:szCs w:val="24"/>
        </w:rPr>
        <w:t>t</w:t>
      </w:r>
      <w:r>
        <w:rPr>
          <w:w w:val="90"/>
          <w:sz w:val="24"/>
          <w:szCs w:val="24"/>
        </w:rPr>
        <w:t>i</w:t>
      </w:r>
      <w:r>
        <w:rPr>
          <w:w w:val="108"/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automatic</w:t>
      </w:r>
      <w:r>
        <w:rPr>
          <w:spacing w:val="-2"/>
          <w:w w:val="104"/>
          <w:sz w:val="24"/>
          <w:szCs w:val="24"/>
        </w:rPr>
        <w:t>al</w:t>
      </w:r>
      <w:r>
        <w:rPr>
          <w:w w:val="104"/>
          <w:sz w:val="24"/>
          <w:szCs w:val="24"/>
        </w:rPr>
        <w:t>ly</w:t>
      </w:r>
      <w:r>
        <w:rPr>
          <w:spacing w:val="-1"/>
          <w:w w:val="104"/>
          <w:sz w:val="24"/>
          <w:szCs w:val="24"/>
        </w:rPr>
        <w:t xml:space="preserve"> </w:t>
      </w:r>
      <w:r>
        <w:rPr>
          <w:sz w:val="24"/>
          <w:szCs w:val="24"/>
        </w:rPr>
        <w:t>available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secti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5</w:t>
      </w:r>
      <w:r>
        <w:rPr>
          <w:w w:val="101"/>
          <w:sz w:val="24"/>
          <w:szCs w:val="24"/>
        </w:rPr>
        <w:t>2</w:t>
      </w:r>
      <w:r>
        <w:rPr>
          <w:spacing w:val="-2"/>
          <w:w w:val="93"/>
          <w:sz w:val="24"/>
          <w:szCs w:val="24"/>
        </w:rPr>
        <w:t>(</w:t>
      </w:r>
      <w:r>
        <w:rPr>
          <w:w w:val="101"/>
          <w:sz w:val="24"/>
          <w:szCs w:val="24"/>
        </w:rPr>
        <w:t>2</w:t>
      </w:r>
      <w:r>
        <w:rPr>
          <w:w w:val="93"/>
          <w:sz w:val="24"/>
          <w:szCs w:val="24"/>
        </w:rPr>
        <w:t>)</w:t>
      </w:r>
    </w:p>
    <w:p w:rsidR="00997639" w:rsidRDefault="00997639">
      <w:pPr>
        <w:spacing w:line="200" w:lineRule="exact"/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2.1.    </w:t>
      </w:r>
      <w:r>
        <w:rPr>
          <w:spacing w:val="47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S</w:t>
      </w:r>
      <w:r>
        <w:rPr>
          <w:spacing w:val="2"/>
          <w:w w:val="119"/>
          <w:sz w:val="24"/>
          <w:szCs w:val="24"/>
        </w:rPr>
        <w:t>t</w:t>
      </w:r>
      <w:r>
        <w:rPr>
          <w:w w:val="108"/>
          <w:sz w:val="24"/>
          <w:szCs w:val="24"/>
        </w:rPr>
        <w:t>a</w:t>
      </w:r>
      <w:r>
        <w:rPr>
          <w:w w:val="119"/>
          <w:sz w:val="24"/>
          <w:szCs w:val="24"/>
        </w:rPr>
        <w:t>t</w:t>
      </w:r>
      <w:r>
        <w:rPr>
          <w:w w:val="110"/>
          <w:sz w:val="24"/>
          <w:szCs w:val="24"/>
        </w:rPr>
        <w:t>u</w:t>
      </w:r>
      <w:r>
        <w:rPr>
          <w:spacing w:val="2"/>
          <w:w w:val="110"/>
          <w:sz w:val="24"/>
          <w:szCs w:val="24"/>
        </w:rPr>
        <w:t>t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r</w:t>
      </w:r>
      <w:r>
        <w:rPr>
          <w:w w:val="89"/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Comp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20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n</w:t>
      </w:r>
      <w:r>
        <w:rPr>
          <w:spacing w:val="2"/>
          <w:w w:val="90"/>
          <w:sz w:val="24"/>
          <w:szCs w:val="24"/>
        </w:rPr>
        <w:t>f</w:t>
      </w:r>
      <w:r>
        <w:rPr>
          <w:w w:val="105"/>
          <w:sz w:val="24"/>
          <w:szCs w:val="24"/>
        </w:rPr>
        <w:t>o</w:t>
      </w:r>
      <w:r>
        <w:rPr>
          <w:spacing w:val="-2"/>
          <w:w w:val="105"/>
          <w:sz w:val="24"/>
          <w:szCs w:val="24"/>
        </w:rPr>
        <w:t>r</w:t>
      </w:r>
      <w:r>
        <w:rPr>
          <w:w w:val="102"/>
          <w:sz w:val="24"/>
          <w:szCs w:val="24"/>
        </w:rPr>
        <w:t>m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on</w:t>
      </w:r>
    </w:p>
    <w:p w:rsidR="00997639" w:rsidRDefault="00997639">
      <w:pPr>
        <w:spacing w:before="2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2.2.  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M</w:t>
      </w:r>
      <w:r>
        <w:rPr>
          <w:w w:val="108"/>
          <w:sz w:val="24"/>
          <w:szCs w:val="24"/>
        </w:rPr>
        <w:t>a</w:t>
      </w:r>
      <w:r>
        <w:rPr>
          <w:w w:val="105"/>
          <w:sz w:val="24"/>
          <w:szCs w:val="24"/>
        </w:rPr>
        <w:t>r</w:t>
      </w:r>
      <w:r>
        <w:rPr>
          <w:w w:val="89"/>
          <w:sz w:val="24"/>
          <w:szCs w:val="24"/>
        </w:rPr>
        <w:t>k</w:t>
      </w:r>
      <w:r>
        <w:rPr>
          <w:w w:val="112"/>
          <w:sz w:val="24"/>
          <w:szCs w:val="24"/>
        </w:rPr>
        <w:t>e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99"/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B</w:t>
      </w:r>
      <w:r>
        <w:rPr>
          <w:w w:val="105"/>
          <w:sz w:val="24"/>
          <w:szCs w:val="24"/>
        </w:rPr>
        <w:t>r</w:t>
      </w:r>
      <w:r>
        <w:rPr>
          <w:sz w:val="24"/>
          <w:szCs w:val="24"/>
        </w:rPr>
        <w:t>oc</w:t>
      </w:r>
      <w:r>
        <w:rPr>
          <w:w w:val="105"/>
          <w:sz w:val="24"/>
          <w:szCs w:val="24"/>
        </w:rPr>
        <w:t>h</w:t>
      </w:r>
      <w:r>
        <w:rPr>
          <w:spacing w:val="-3"/>
          <w:w w:val="105"/>
          <w:sz w:val="24"/>
          <w:szCs w:val="24"/>
        </w:rPr>
        <w:t>u</w:t>
      </w:r>
      <w:r>
        <w:rPr>
          <w:w w:val="105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997639" w:rsidRDefault="00997639">
      <w:pPr>
        <w:spacing w:before="5" w:line="160" w:lineRule="exact"/>
        <w:rPr>
          <w:sz w:val="16"/>
          <w:szCs w:val="16"/>
        </w:rPr>
      </w:pPr>
    </w:p>
    <w:p w:rsidR="00997639" w:rsidRDefault="00D02BE6">
      <w:pPr>
        <w:ind w:left="395"/>
        <w:rPr>
          <w:sz w:val="24"/>
          <w:szCs w:val="24"/>
        </w:rPr>
      </w:pPr>
      <w:r>
        <w:rPr>
          <w:sz w:val="24"/>
          <w:szCs w:val="24"/>
        </w:rPr>
        <w:t xml:space="preserve">2.3.    </w:t>
      </w:r>
      <w:r>
        <w:rPr>
          <w:spacing w:val="4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</w:t>
      </w:r>
      <w:r>
        <w:rPr>
          <w:w w:val="112"/>
          <w:sz w:val="24"/>
          <w:szCs w:val="24"/>
        </w:rPr>
        <w:t>e</w:t>
      </w:r>
      <w:r>
        <w:rPr>
          <w:w w:val="103"/>
          <w:sz w:val="24"/>
          <w:szCs w:val="24"/>
        </w:rPr>
        <w:t>bs</w:t>
      </w:r>
      <w:r>
        <w:rPr>
          <w:w w:val="82"/>
          <w:sz w:val="24"/>
          <w:szCs w:val="24"/>
        </w:rPr>
        <w:t>i</w:t>
      </w:r>
      <w:r>
        <w:rPr>
          <w:spacing w:val="2"/>
          <w:w w:val="119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w w:val="93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w w:val="82"/>
          <w:sz w:val="24"/>
          <w:szCs w:val="24"/>
        </w:rPr>
        <w:t>i</w:t>
      </w:r>
      <w:r>
        <w:rPr>
          <w:w w:val="94"/>
          <w:sz w:val="24"/>
          <w:szCs w:val="24"/>
        </w:rPr>
        <w:t>c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ons</w:t>
      </w:r>
      <w:r>
        <w:rPr>
          <w:w w:val="99"/>
          <w:sz w:val="24"/>
          <w:szCs w:val="24"/>
        </w:rPr>
        <w:t>.</w:t>
      </w:r>
    </w:p>
    <w:p w:rsidR="00997639" w:rsidRDefault="00997639">
      <w:pPr>
        <w:spacing w:line="200" w:lineRule="exact"/>
      </w:pPr>
    </w:p>
    <w:p w:rsidR="00997639" w:rsidRDefault="00D02BE6">
      <w:pPr>
        <w:ind w:left="74" w:right="436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I</w:t>
      </w:r>
      <w:r>
        <w:rPr>
          <w:w w:val="108"/>
          <w:sz w:val="24"/>
          <w:szCs w:val="24"/>
        </w:rPr>
        <w:t>n</w:t>
      </w:r>
      <w:r>
        <w:rPr>
          <w:w w:val="96"/>
          <w:sz w:val="24"/>
          <w:szCs w:val="24"/>
        </w:rPr>
        <w:t>f</w:t>
      </w:r>
      <w:r>
        <w:rPr>
          <w:spacing w:val="-2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r</w:t>
      </w:r>
      <w:r>
        <w:rPr>
          <w:w w:val="104"/>
          <w:sz w:val="24"/>
          <w:szCs w:val="24"/>
        </w:rPr>
        <w:t>m</w:t>
      </w:r>
      <w:r>
        <w:rPr>
          <w:w w:val="110"/>
          <w:sz w:val="24"/>
          <w:szCs w:val="24"/>
        </w:rPr>
        <w:t>a</w:t>
      </w:r>
      <w:r>
        <w:rPr>
          <w:w w:val="126"/>
          <w:sz w:val="24"/>
          <w:szCs w:val="24"/>
        </w:rPr>
        <w:t>t</w:t>
      </w:r>
      <w:r>
        <w:rPr>
          <w:w w:val="90"/>
          <w:sz w:val="24"/>
          <w:szCs w:val="24"/>
        </w:rPr>
        <w:t>i</w:t>
      </w:r>
      <w:r>
        <w:rPr>
          <w:w w:val="108"/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available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terms</w:t>
      </w:r>
      <w:r>
        <w:rPr>
          <w:spacing w:val="-7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oth</w:t>
      </w:r>
      <w:r>
        <w:rPr>
          <w:spacing w:val="-3"/>
          <w:w w:val="111"/>
          <w:sz w:val="24"/>
          <w:szCs w:val="24"/>
        </w:rPr>
        <w:t>e</w:t>
      </w:r>
      <w:r>
        <w:rPr>
          <w:w w:val="111"/>
          <w:sz w:val="24"/>
          <w:szCs w:val="24"/>
        </w:rPr>
        <w:t>r</w:t>
      </w:r>
      <w:r>
        <w:rPr>
          <w:spacing w:val="-10"/>
          <w:w w:val="111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l</w:t>
      </w:r>
      <w:r>
        <w:rPr>
          <w:w w:val="112"/>
          <w:sz w:val="24"/>
          <w:szCs w:val="24"/>
        </w:rPr>
        <w:t>e</w:t>
      </w:r>
      <w:r>
        <w:rPr>
          <w:w w:val="93"/>
          <w:sz w:val="24"/>
          <w:szCs w:val="24"/>
        </w:rPr>
        <w:t>g</w:t>
      </w:r>
      <w:r>
        <w:rPr>
          <w:w w:val="90"/>
          <w:sz w:val="24"/>
          <w:szCs w:val="24"/>
        </w:rPr>
        <w:t>i</w:t>
      </w:r>
      <w:r>
        <w:rPr>
          <w:spacing w:val="-3"/>
          <w:w w:val="102"/>
          <w:sz w:val="24"/>
          <w:szCs w:val="24"/>
        </w:rPr>
        <w:t>s</w:t>
      </w:r>
      <w:r>
        <w:rPr>
          <w:w w:val="90"/>
          <w:sz w:val="24"/>
          <w:szCs w:val="24"/>
        </w:rPr>
        <w:t>l</w:t>
      </w:r>
      <w:r>
        <w:rPr>
          <w:w w:val="110"/>
          <w:sz w:val="24"/>
          <w:szCs w:val="24"/>
        </w:rPr>
        <w:t>a</w:t>
      </w:r>
      <w:r>
        <w:rPr>
          <w:w w:val="126"/>
          <w:sz w:val="24"/>
          <w:szCs w:val="24"/>
        </w:rPr>
        <w:t>t</w:t>
      </w:r>
      <w:r>
        <w:rPr>
          <w:w w:val="90"/>
          <w:sz w:val="24"/>
          <w:szCs w:val="24"/>
        </w:rPr>
        <w:t>i</w:t>
      </w:r>
      <w:r>
        <w:rPr>
          <w:spacing w:val="-2"/>
          <w:w w:val="108"/>
          <w:sz w:val="24"/>
          <w:szCs w:val="24"/>
        </w:rPr>
        <w:t>o</w:t>
      </w:r>
      <w:r>
        <w:rPr>
          <w:w w:val="108"/>
          <w:sz w:val="24"/>
          <w:szCs w:val="24"/>
        </w:rPr>
        <w:t>n</w:t>
      </w:r>
    </w:p>
    <w:p w:rsidR="00997639" w:rsidRDefault="00997639">
      <w:pPr>
        <w:spacing w:line="200" w:lineRule="exact"/>
      </w:pPr>
    </w:p>
    <w:p w:rsidR="00997639" w:rsidRDefault="00D02BE6">
      <w:pPr>
        <w:spacing w:line="381" w:lineRule="auto"/>
        <w:ind w:left="472" w:right="71"/>
        <w:rPr>
          <w:sz w:val="24"/>
          <w:szCs w:val="24"/>
        </w:rPr>
      </w:pPr>
      <w:r>
        <w:rPr>
          <w:sz w:val="24"/>
          <w:szCs w:val="24"/>
        </w:rPr>
        <w:t>Where</w:t>
      </w:r>
      <w:r>
        <w:rPr>
          <w:spacing w:val="2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>p</w:t>
      </w:r>
      <w:r>
        <w:rPr>
          <w:w w:val="97"/>
          <w:sz w:val="24"/>
          <w:szCs w:val="24"/>
        </w:rPr>
        <w:t>pl</w:t>
      </w:r>
      <w:r>
        <w:rPr>
          <w:w w:val="82"/>
          <w:sz w:val="24"/>
          <w:szCs w:val="24"/>
        </w:rPr>
        <w:t>i</w:t>
      </w:r>
      <w:r>
        <w:rPr>
          <w:w w:val="94"/>
          <w:sz w:val="24"/>
          <w:szCs w:val="24"/>
        </w:rPr>
        <w:t>c</w:t>
      </w:r>
      <w:r>
        <w:rPr>
          <w:w w:val="108"/>
          <w:sz w:val="24"/>
          <w:szCs w:val="24"/>
        </w:rPr>
        <w:t>a</w:t>
      </w:r>
      <w:r>
        <w:rPr>
          <w:w w:val="97"/>
          <w:sz w:val="24"/>
          <w:szCs w:val="24"/>
        </w:rPr>
        <w:t>bl</w:t>
      </w:r>
      <w:r>
        <w:rPr>
          <w:w w:val="112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i</w:t>
      </w:r>
      <w:r>
        <w:rPr>
          <w:spacing w:val="2"/>
          <w:w w:val="119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ope</w:t>
      </w:r>
      <w:r>
        <w:rPr>
          <w:w w:val="105"/>
          <w:sz w:val="24"/>
          <w:szCs w:val="24"/>
        </w:rPr>
        <w:t>r</w:t>
      </w:r>
      <w:r>
        <w:rPr>
          <w:spacing w:val="-3"/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ons</w:t>
      </w:r>
      <w:r>
        <w:rPr>
          <w:w w:val="99"/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n</w:t>
      </w:r>
      <w:r>
        <w:rPr>
          <w:spacing w:val="2"/>
          <w:w w:val="90"/>
          <w:sz w:val="24"/>
          <w:szCs w:val="24"/>
        </w:rPr>
        <w:t>f</w:t>
      </w:r>
      <w:r>
        <w:rPr>
          <w:w w:val="105"/>
          <w:sz w:val="24"/>
          <w:szCs w:val="24"/>
        </w:rPr>
        <w:t>or</w:t>
      </w:r>
      <w:r>
        <w:rPr>
          <w:w w:val="102"/>
          <w:sz w:val="24"/>
          <w:szCs w:val="24"/>
        </w:rPr>
        <w:t>m</w:t>
      </w:r>
      <w:r>
        <w:rPr>
          <w:spacing w:val="-3"/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is</w:t>
      </w:r>
      <w:r>
        <w:rPr>
          <w:spacing w:val="13"/>
          <w:w w:val="92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w w:val="105"/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</w:t>
      </w:r>
      <w:r>
        <w:rPr>
          <w:w w:val="89"/>
          <w:sz w:val="24"/>
          <w:szCs w:val="24"/>
        </w:rPr>
        <w:t>v</w:t>
      </w:r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i</w:t>
      </w:r>
      <w:r>
        <w:rPr>
          <w:spacing w:val="3"/>
          <w:w w:val="82"/>
          <w:sz w:val="24"/>
          <w:szCs w:val="24"/>
        </w:rPr>
        <w:t>l</w:t>
      </w:r>
      <w:r>
        <w:rPr>
          <w:spacing w:val="-3"/>
          <w:w w:val="108"/>
          <w:sz w:val="24"/>
          <w:szCs w:val="24"/>
        </w:rPr>
        <w:t>a</w:t>
      </w:r>
      <w:r>
        <w:rPr>
          <w:w w:val="97"/>
          <w:sz w:val="24"/>
          <w:szCs w:val="24"/>
        </w:rPr>
        <w:t>bl</w:t>
      </w:r>
      <w:r>
        <w:rPr>
          <w:w w:val="112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in</w:t>
      </w:r>
      <w:r>
        <w:rPr>
          <w:spacing w:val="9"/>
          <w:w w:val="9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erms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</w:t>
      </w:r>
      <w:r>
        <w:rPr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spacing w:val="2"/>
          <w:w w:val="119"/>
          <w:sz w:val="24"/>
          <w:szCs w:val="24"/>
        </w:rPr>
        <w:t>t</w:t>
      </w:r>
      <w:r>
        <w:rPr>
          <w:w w:val="108"/>
          <w:sz w:val="24"/>
          <w:szCs w:val="24"/>
        </w:rPr>
        <w:t>a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</w:t>
      </w:r>
      <w:r>
        <w:rPr>
          <w:w w:val="97"/>
          <w:sz w:val="24"/>
          <w:szCs w:val="24"/>
        </w:rPr>
        <w:t>ov</w:t>
      </w:r>
      <w:r>
        <w:rPr>
          <w:w w:val="8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3"/>
          <w:sz w:val="24"/>
          <w:szCs w:val="24"/>
        </w:rPr>
        <w:t xml:space="preserve">ns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w w:val="96"/>
          <w:sz w:val="24"/>
          <w:szCs w:val="24"/>
        </w:rPr>
        <w:t>f</w:t>
      </w:r>
      <w:r>
        <w:rPr>
          <w:spacing w:val="-2"/>
          <w:w w:val="96"/>
          <w:sz w:val="24"/>
          <w:szCs w:val="24"/>
        </w:rPr>
        <w:t>o</w:t>
      </w:r>
      <w:r>
        <w:rPr>
          <w:w w:val="96"/>
          <w:sz w:val="24"/>
          <w:szCs w:val="24"/>
        </w:rPr>
        <w:t>llowing</w:t>
      </w:r>
      <w:r>
        <w:rPr>
          <w:spacing w:val="-1"/>
          <w:w w:val="96"/>
          <w:sz w:val="24"/>
          <w:szCs w:val="24"/>
        </w:rPr>
        <w:t xml:space="preserve"> </w:t>
      </w:r>
      <w:r>
        <w:rPr>
          <w:spacing w:val="-2"/>
          <w:w w:val="96"/>
          <w:sz w:val="24"/>
          <w:szCs w:val="24"/>
        </w:rPr>
        <w:t>s</w:t>
      </w:r>
      <w:r>
        <w:rPr>
          <w:spacing w:val="2"/>
          <w:w w:val="119"/>
          <w:sz w:val="24"/>
          <w:szCs w:val="24"/>
        </w:rPr>
        <w:t>t</w:t>
      </w:r>
      <w:r>
        <w:rPr>
          <w:w w:val="108"/>
          <w:sz w:val="24"/>
          <w:szCs w:val="24"/>
        </w:rPr>
        <w:t>a</w:t>
      </w:r>
      <w:r>
        <w:rPr>
          <w:w w:val="119"/>
          <w:sz w:val="24"/>
          <w:szCs w:val="24"/>
        </w:rPr>
        <w:t>t</w:t>
      </w:r>
      <w:r>
        <w:rPr>
          <w:w w:val="110"/>
          <w:sz w:val="24"/>
          <w:szCs w:val="24"/>
        </w:rPr>
        <w:t>u</w:t>
      </w:r>
      <w:r>
        <w:rPr>
          <w:spacing w:val="2"/>
          <w:w w:val="110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97"/>
          <w:sz w:val="24"/>
          <w:szCs w:val="24"/>
        </w:rPr>
        <w:t>:</w:t>
      </w:r>
    </w:p>
    <w:p w:rsidR="00997639" w:rsidRDefault="00997639">
      <w:pPr>
        <w:spacing w:line="200" w:lineRule="exact"/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Basic</w:t>
      </w:r>
      <w:r>
        <w:rPr>
          <w:spacing w:val="2"/>
          <w:w w:val="9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Condi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3"/>
          <w:sz w:val="24"/>
          <w:szCs w:val="24"/>
        </w:rPr>
        <w:t>ns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E</w:t>
      </w:r>
      <w:r>
        <w:rPr>
          <w:w w:val="102"/>
          <w:sz w:val="24"/>
          <w:szCs w:val="24"/>
        </w:rPr>
        <w:t>m</w:t>
      </w:r>
      <w:r>
        <w:rPr>
          <w:w w:val="97"/>
          <w:sz w:val="24"/>
          <w:szCs w:val="24"/>
        </w:rPr>
        <w:t>p</w:t>
      </w:r>
      <w:r>
        <w:rPr>
          <w:spacing w:val="-2"/>
          <w:w w:val="97"/>
          <w:sz w:val="24"/>
          <w:szCs w:val="24"/>
        </w:rPr>
        <w:t>l</w:t>
      </w:r>
      <w:r>
        <w:rPr>
          <w:w w:val="97"/>
          <w:sz w:val="24"/>
          <w:szCs w:val="24"/>
        </w:rPr>
        <w:t>oy</w:t>
      </w:r>
      <w:r>
        <w:rPr>
          <w:w w:val="102"/>
          <w:sz w:val="24"/>
          <w:szCs w:val="24"/>
        </w:rPr>
        <w:t>m</w:t>
      </w:r>
      <w:r>
        <w:rPr>
          <w:w w:val="112"/>
          <w:sz w:val="24"/>
          <w:szCs w:val="24"/>
        </w:rPr>
        <w:t>e</w:t>
      </w:r>
      <w:r>
        <w:rPr>
          <w:w w:val="110"/>
          <w:sz w:val="24"/>
          <w:szCs w:val="24"/>
        </w:rPr>
        <w:t>nt</w:t>
      </w:r>
      <w:r>
        <w:rPr>
          <w:spacing w:val="-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9</w:t>
      </w:r>
      <w:r>
        <w:rPr>
          <w:w w:val="101"/>
          <w:sz w:val="24"/>
          <w:szCs w:val="24"/>
        </w:rPr>
        <w:t>97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Close</w:t>
      </w:r>
      <w:r>
        <w:rPr>
          <w:spacing w:val="-1"/>
          <w:w w:val="95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Cor</w:t>
      </w:r>
      <w:r>
        <w:rPr>
          <w:w w:val="105"/>
          <w:sz w:val="24"/>
          <w:szCs w:val="24"/>
        </w:rPr>
        <w:t>po</w:t>
      </w:r>
      <w:r>
        <w:rPr>
          <w:spacing w:val="-3"/>
          <w:w w:val="105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3"/>
          <w:sz w:val="24"/>
          <w:szCs w:val="24"/>
        </w:rPr>
        <w:t>ns</w:t>
      </w:r>
      <w:r>
        <w:rPr>
          <w:spacing w:val="-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9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9</w:t>
      </w:r>
      <w:r>
        <w:rPr>
          <w:w w:val="101"/>
          <w:sz w:val="24"/>
          <w:szCs w:val="24"/>
        </w:rPr>
        <w:t>84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sz w:val="24"/>
          <w:szCs w:val="24"/>
        </w:rPr>
        <w:t>Companies</w:t>
      </w:r>
      <w:r>
        <w:rPr>
          <w:spacing w:val="-7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19</w:t>
      </w:r>
      <w:r>
        <w:rPr>
          <w:spacing w:val="-2"/>
          <w:w w:val="101"/>
          <w:sz w:val="24"/>
          <w:szCs w:val="24"/>
        </w:rPr>
        <w:t>7</w:t>
      </w:r>
      <w:r>
        <w:rPr>
          <w:w w:val="101"/>
          <w:sz w:val="24"/>
          <w:szCs w:val="24"/>
        </w:rPr>
        <w:t>3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Com</w:t>
      </w:r>
      <w:r>
        <w:rPr>
          <w:w w:val="109"/>
          <w:sz w:val="24"/>
          <w:szCs w:val="24"/>
        </w:rPr>
        <w:t>pe</w:t>
      </w:r>
      <w:r>
        <w:rPr>
          <w:w w:val="103"/>
          <w:sz w:val="24"/>
          <w:szCs w:val="24"/>
        </w:rPr>
        <w:t>ns</w:t>
      </w:r>
      <w:r>
        <w:rPr>
          <w:spacing w:val="-3"/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O</w:t>
      </w:r>
      <w:r>
        <w:rPr>
          <w:w w:val="94"/>
          <w:sz w:val="24"/>
          <w:szCs w:val="24"/>
        </w:rPr>
        <w:t>cc</w:t>
      </w:r>
      <w:r>
        <w:rPr>
          <w:w w:val="105"/>
          <w:sz w:val="24"/>
          <w:szCs w:val="24"/>
        </w:rPr>
        <w:t>u</w:t>
      </w:r>
      <w:r>
        <w:rPr>
          <w:spacing w:val="-3"/>
          <w:w w:val="105"/>
          <w:sz w:val="24"/>
          <w:szCs w:val="24"/>
        </w:rPr>
        <w:t>p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06"/>
          <w:sz w:val="24"/>
          <w:szCs w:val="24"/>
        </w:rPr>
        <w:t>on</w:t>
      </w:r>
      <w:r>
        <w:rPr>
          <w:spacing w:val="-3"/>
          <w:w w:val="106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w w:val="99"/>
          <w:sz w:val="24"/>
          <w:szCs w:val="24"/>
        </w:rPr>
        <w:t>n</w:t>
      </w:r>
      <w:r>
        <w:rPr>
          <w:spacing w:val="-3"/>
          <w:w w:val="99"/>
          <w:sz w:val="24"/>
          <w:szCs w:val="24"/>
        </w:rPr>
        <w:t>j</w:t>
      </w:r>
      <w:r>
        <w:rPr>
          <w:w w:val="105"/>
          <w:sz w:val="24"/>
          <w:szCs w:val="24"/>
        </w:rPr>
        <w:t>ur</w:t>
      </w:r>
      <w:r>
        <w:rPr>
          <w:w w:val="82"/>
          <w:sz w:val="24"/>
          <w:szCs w:val="24"/>
        </w:rPr>
        <w:t>i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w w:val="84"/>
          <w:sz w:val="24"/>
          <w:szCs w:val="24"/>
        </w:rPr>
        <w:t>D</w:t>
      </w:r>
      <w:r>
        <w:rPr>
          <w:w w:val="8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w w:val="112"/>
          <w:sz w:val="24"/>
          <w:szCs w:val="24"/>
        </w:rPr>
        <w:t>e</w:t>
      </w:r>
      <w:r>
        <w:rPr>
          <w:spacing w:val="-3"/>
          <w:w w:val="108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1</w:t>
      </w:r>
      <w:r>
        <w:rPr>
          <w:sz w:val="24"/>
          <w:szCs w:val="24"/>
        </w:rPr>
        <w:t>30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9</w:t>
      </w:r>
      <w:r>
        <w:rPr>
          <w:w w:val="101"/>
          <w:sz w:val="24"/>
          <w:szCs w:val="24"/>
        </w:rPr>
        <w:t>93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sz w:val="24"/>
          <w:szCs w:val="24"/>
        </w:rPr>
        <w:t>Credit</w:t>
      </w:r>
      <w:r>
        <w:rPr>
          <w:spacing w:val="-14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3"/>
          <w:sz w:val="24"/>
          <w:szCs w:val="24"/>
        </w:rPr>
        <w:t>g</w:t>
      </w:r>
      <w:r>
        <w:rPr>
          <w:w w:val="105"/>
          <w:sz w:val="24"/>
          <w:szCs w:val="24"/>
        </w:rPr>
        <w:t>r</w:t>
      </w:r>
      <w:r>
        <w:rPr>
          <w:w w:val="112"/>
          <w:sz w:val="24"/>
          <w:szCs w:val="24"/>
        </w:rPr>
        <w:t>ee</w:t>
      </w:r>
      <w:r>
        <w:rPr>
          <w:w w:val="102"/>
          <w:sz w:val="24"/>
          <w:szCs w:val="24"/>
        </w:rPr>
        <w:t>m</w:t>
      </w:r>
      <w:r>
        <w:rPr>
          <w:spacing w:val="-3"/>
          <w:w w:val="112"/>
          <w:sz w:val="24"/>
          <w:szCs w:val="24"/>
        </w:rPr>
        <w:t>e</w:t>
      </w:r>
      <w:r>
        <w:rPr>
          <w:w w:val="110"/>
          <w:sz w:val="24"/>
          <w:szCs w:val="24"/>
        </w:rPr>
        <w:t>n</w:t>
      </w:r>
      <w:r>
        <w:rPr>
          <w:spacing w:val="2"/>
          <w:w w:val="110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9</w:t>
      </w:r>
      <w:r>
        <w:rPr>
          <w:w w:val="101"/>
          <w:sz w:val="24"/>
          <w:szCs w:val="24"/>
        </w:rPr>
        <w:t>80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E</w:t>
      </w:r>
      <w:r>
        <w:rPr>
          <w:w w:val="82"/>
          <w:sz w:val="24"/>
          <w:szCs w:val="24"/>
        </w:rPr>
        <w:t>l</w:t>
      </w:r>
      <w:r>
        <w:rPr>
          <w:w w:val="112"/>
          <w:sz w:val="24"/>
          <w:szCs w:val="24"/>
        </w:rPr>
        <w:t>e</w:t>
      </w:r>
      <w:r>
        <w:rPr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w w:val="105"/>
          <w:sz w:val="24"/>
          <w:szCs w:val="24"/>
        </w:rPr>
        <w:t>r</w:t>
      </w:r>
      <w:r>
        <w:rPr>
          <w:spacing w:val="-2"/>
          <w:w w:val="105"/>
          <w:sz w:val="24"/>
          <w:szCs w:val="24"/>
        </w:rPr>
        <w:t>o</w:t>
      </w:r>
      <w:r>
        <w:rPr>
          <w:w w:val="97"/>
          <w:sz w:val="24"/>
          <w:szCs w:val="24"/>
        </w:rPr>
        <w:t>ni</w:t>
      </w:r>
      <w:r>
        <w:rPr>
          <w:w w:val="94"/>
          <w:sz w:val="24"/>
          <w:szCs w:val="24"/>
        </w:rPr>
        <w:t>c</w:t>
      </w:r>
      <w:r>
        <w:rPr>
          <w:spacing w:val="-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Com</w:t>
      </w:r>
      <w:r>
        <w:rPr>
          <w:w w:val="102"/>
          <w:sz w:val="24"/>
          <w:szCs w:val="24"/>
        </w:rPr>
        <w:t>m</w:t>
      </w:r>
      <w:r>
        <w:rPr>
          <w:spacing w:val="-2"/>
          <w:w w:val="105"/>
          <w:sz w:val="24"/>
          <w:szCs w:val="24"/>
        </w:rPr>
        <w:t>u</w:t>
      </w:r>
      <w:r>
        <w:rPr>
          <w:w w:val="97"/>
          <w:sz w:val="24"/>
          <w:szCs w:val="24"/>
        </w:rPr>
        <w:t>ni</w:t>
      </w:r>
      <w:r>
        <w:rPr>
          <w:w w:val="94"/>
          <w:sz w:val="24"/>
          <w:szCs w:val="24"/>
        </w:rPr>
        <w:t>c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3"/>
          <w:sz w:val="24"/>
          <w:szCs w:val="24"/>
        </w:rPr>
        <w:t>ns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w w:val="80"/>
          <w:sz w:val="24"/>
          <w:szCs w:val="24"/>
        </w:rPr>
        <w:t>T</w:t>
      </w:r>
      <w:r>
        <w:rPr>
          <w:w w:val="105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r>
        <w:rPr>
          <w:w w:val="103"/>
          <w:sz w:val="24"/>
          <w:szCs w:val="24"/>
        </w:rPr>
        <w:t>ns</w:t>
      </w:r>
      <w:r>
        <w:rPr>
          <w:w w:val="108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ons</w:t>
      </w:r>
      <w:r>
        <w:rPr>
          <w:spacing w:val="-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spacing w:val="-3"/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2002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Financial</w:t>
      </w:r>
      <w:r>
        <w:rPr>
          <w:spacing w:val="-2"/>
          <w:w w:val="96"/>
          <w:sz w:val="24"/>
          <w:szCs w:val="24"/>
        </w:rPr>
        <w:t xml:space="preserve"> </w:t>
      </w:r>
      <w:r>
        <w:rPr>
          <w:spacing w:val="-2"/>
          <w:w w:val="75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0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spacing w:val="-2"/>
          <w:w w:val="82"/>
          <w:sz w:val="24"/>
          <w:szCs w:val="24"/>
        </w:rPr>
        <w:t>l</w:t>
      </w:r>
      <w:r>
        <w:rPr>
          <w:w w:val="82"/>
          <w:sz w:val="24"/>
          <w:szCs w:val="24"/>
        </w:rPr>
        <w:t>li</w:t>
      </w:r>
      <w:r>
        <w:rPr>
          <w:w w:val="93"/>
          <w:sz w:val="24"/>
          <w:szCs w:val="24"/>
        </w:rPr>
        <w:t>g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nc</w:t>
      </w:r>
      <w:r>
        <w:rPr>
          <w:w w:val="112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Cen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re</w:t>
      </w:r>
      <w:r>
        <w:rPr>
          <w:spacing w:val="7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2</w:t>
      </w:r>
      <w:r>
        <w:rPr>
          <w:spacing w:val="-2"/>
          <w:w w:val="101"/>
          <w:sz w:val="24"/>
          <w:szCs w:val="24"/>
        </w:rPr>
        <w:t>0</w:t>
      </w:r>
      <w:r>
        <w:rPr>
          <w:w w:val="101"/>
          <w:sz w:val="24"/>
          <w:szCs w:val="24"/>
        </w:rPr>
        <w:t>01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lastRenderedPageBreak/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sz w:val="24"/>
          <w:szCs w:val="24"/>
        </w:rPr>
        <w:t>nc</w:t>
      </w:r>
      <w:r>
        <w:rPr>
          <w:w w:val="104"/>
          <w:sz w:val="24"/>
          <w:szCs w:val="24"/>
        </w:rPr>
        <w:t>om</w:t>
      </w:r>
      <w:r>
        <w:rPr>
          <w:w w:val="112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Tax</w:t>
      </w:r>
      <w:r>
        <w:rPr>
          <w:spacing w:val="2"/>
          <w:w w:val="89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5</w:t>
      </w:r>
      <w:r>
        <w:rPr>
          <w:sz w:val="24"/>
          <w:szCs w:val="24"/>
        </w:rPr>
        <w:t>8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9</w:t>
      </w:r>
      <w:r>
        <w:rPr>
          <w:w w:val="101"/>
          <w:sz w:val="24"/>
          <w:szCs w:val="24"/>
        </w:rPr>
        <w:t>62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proofErr w:type="spellStart"/>
      <w:r>
        <w:rPr>
          <w:w w:val="68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w w:val="105"/>
          <w:sz w:val="24"/>
          <w:szCs w:val="24"/>
        </w:rPr>
        <w:t>bour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w w:val="82"/>
          <w:sz w:val="24"/>
          <w:szCs w:val="24"/>
        </w:rPr>
        <w:t>l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6</w:t>
      </w:r>
      <w:r>
        <w:rPr>
          <w:sz w:val="24"/>
          <w:szCs w:val="24"/>
        </w:rPr>
        <w:t>6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1</w:t>
      </w:r>
      <w:r>
        <w:rPr>
          <w:w w:val="101"/>
          <w:sz w:val="24"/>
          <w:szCs w:val="24"/>
        </w:rPr>
        <w:t>995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Na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7"/>
          <w:sz w:val="24"/>
          <w:szCs w:val="24"/>
        </w:rPr>
        <w:t>na</w:t>
      </w:r>
      <w:r>
        <w:rPr>
          <w:w w:val="82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-14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05</w:t>
      </w:r>
      <w:r>
        <w:rPr>
          <w:spacing w:val="-2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(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N</w:t>
      </w:r>
      <w:r>
        <w:rPr>
          <w:sz w:val="24"/>
          <w:szCs w:val="24"/>
        </w:rPr>
        <w:t>o.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05)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Na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7"/>
          <w:sz w:val="24"/>
          <w:szCs w:val="24"/>
        </w:rPr>
        <w:t>na</w:t>
      </w:r>
      <w:r>
        <w:rPr>
          <w:w w:val="82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w w:val="81"/>
          <w:sz w:val="24"/>
          <w:szCs w:val="24"/>
        </w:rPr>
        <w:t>R</w:t>
      </w:r>
      <w:r>
        <w:rPr>
          <w:w w:val="107"/>
          <w:sz w:val="24"/>
          <w:szCs w:val="24"/>
        </w:rPr>
        <w:t>o</w:t>
      </w:r>
      <w:r>
        <w:rPr>
          <w:spacing w:val="-3"/>
          <w:w w:val="107"/>
          <w:sz w:val="24"/>
          <w:szCs w:val="24"/>
        </w:rPr>
        <w:t>a</w:t>
      </w:r>
      <w:r>
        <w:rPr>
          <w:w w:val="105"/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Traf</w:t>
      </w:r>
      <w:r>
        <w:rPr>
          <w:spacing w:val="2"/>
          <w:w w:val="92"/>
          <w:sz w:val="24"/>
          <w:szCs w:val="24"/>
        </w:rPr>
        <w:t>f</w:t>
      </w:r>
      <w:r>
        <w:rPr>
          <w:w w:val="92"/>
          <w:sz w:val="24"/>
          <w:szCs w:val="24"/>
        </w:rPr>
        <w:t>ic</w:t>
      </w:r>
      <w:r>
        <w:rPr>
          <w:spacing w:val="2"/>
          <w:w w:val="92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19</w:t>
      </w:r>
      <w:r>
        <w:rPr>
          <w:spacing w:val="-2"/>
          <w:w w:val="101"/>
          <w:sz w:val="24"/>
          <w:szCs w:val="24"/>
        </w:rPr>
        <w:t>9</w:t>
      </w:r>
      <w:r>
        <w:rPr>
          <w:w w:val="101"/>
          <w:sz w:val="24"/>
          <w:szCs w:val="24"/>
        </w:rPr>
        <w:t>6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O</w:t>
      </w:r>
      <w:r>
        <w:rPr>
          <w:w w:val="94"/>
          <w:sz w:val="24"/>
          <w:szCs w:val="24"/>
        </w:rPr>
        <w:t>cc</w:t>
      </w:r>
      <w:r>
        <w:rPr>
          <w:w w:val="106"/>
          <w:sz w:val="24"/>
          <w:szCs w:val="24"/>
        </w:rPr>
        <w:t>upa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</w:t>
      </w:r>
      <w:r>
        <w:rPr>
          <w:spacing w:val="-3"/>
          <w:w w:val="105"/>
          <w:sz w:val="24"/>
          <w:szCs w:val="24"/>
        </w:rPr>
        <w:t>n</w:t>
      </w:r>
      <w:r>
        <w:rPr>
          <w:w w:val="108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H</w:t>
      </w:r>
      <w:r>
        <w:rPr>
          <w:w w:val="112"/>
          <w:sz w:val="24"/>
          <w:szCs w:val="24"/>
        </w:rPr>
        <w:t>e</w:t>
      </w:r>
      <w:r>
        <w:rPr>
          <w:w w:val="108"/>
          <w:sz w:val="24"/>
          <w:szCs w:val="24"/>
        </w:rPr>
        <w:t>a</w:t>
      </w:r>
      <w:r>
        <w:rPr>
          <w:spacing w:val="-2"/>
          <w:w w:val="82"/>
          <w:sz w:val="24"/>
          <w:szCs w:val="24"/>
        </w:rPr>
        <w:t>l</w:t>
      </w:r>
      <w:r>
        <w:rPr>
          <w:spacing w:val="2"/>
          <w:w w:val="119"/>
          <w:sz w:val="24"/>
          <w:szCs w:val="24"/>
        </w:rPr>
        <w:t>t</w:t>
      </w:r>
      <w:r>
        <w:rPr>
          <w:w w:val="105"/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Sa</w:t>
      </w:r>
      <w:r>
        <w:rPr>
          <w:spacing w:val="2"/>
          <w:w w:val="98"/>
          <w:sz w:val="24"/>
          <w:szCs w:val="24"/>
        </w:rPr>
        <w:t>f</w:t>
      </w:r>
      <w:r>
        <w:rPr>
          <w:spacing w:val="-3"/>
          <w:w w:val="98"/>
          <w:sz w:val="24"/>
          <w:szCs w:val="24"/>
        </w:rPr>
        <w:t>e</w:t>
      </w:r>
      <w:r>
        <w:rPr>
          <w:spacing w:val="2"/>
          <w:w w:val="98"/>
          <w:sz w:val="24"/>
          <w:szCs w:val="24"/>
        </w:rPr>
        <w:t>t</w:t>
      </w:r>
      <w:r>
        <w:rPr>
          <w:w w:val="98"/>
          <w:sz w:val="24"/>
          <w:szCs w:val="24"/>
        </w:rPr>
        <w:t>y</w:t>
      </w:r>
      <w:r>
        <w:rPr>
          <w:spacing w:val="-3"/>
          <w:w w:val="98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9</w:t>
      </w:r>
      <w:r>
        <w:rPr>
          <w:w w:val="101"/>
          <w:sz w:val="24"/>
          <w:szCs w:val="24"/>
        </w:rPr>
        <w:t>93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</w:t>
      </w:r>
      <w:r>
        <w:rPr>
          <w:w w:val="105"/>
          <w:sz w:val="24"/>
          <w:szCs w:val="24"/>
        </w:rPr>
        <w:t>r</w:t>
      </w:r>
      <w:r>
        <w:rPr>
          <w:w w:val="11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94"/>
          <w:sz w:val="24"/>
          <w:szCs w:val="24"/>
        </w:rPr>
        <w:t>c</w:t>
      </w:r>
      <w:r>
        <w:rPr>
          <w:w w:val="105"/>
          <w:sz w:val="24"/>
          <w:szCs w:val="24"/>
        </w:rPr>
        <w:t>r</w:t>
      </w:r>
      <w:r>
        <w:rPr>
          <w:w w:val="82"/>
          <w:sz w:val="24"/>
          <w:szCs w:val="24"/>
        </w:rPr>
        <w:t>i</w:t>
      </w:r>
      <w:r>
        <w:rPr>
          <w:w w:val="110"/>
          <w:sz w:val="24"/>
          <w:szCs w:val="24"/>
        </w:rPr>
        <w:t>p</w:t>
      </w:r>
      <w:r>
        <w:rPr>
          <w:spacing w:val="2"/>
          <w:w w:val="110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</w:t>
      </w:r>
      <w:r>
        <w:rPr>
          <w:spacing w:val="-2"/>
          <w:w w:val="101"/>
          <w:sz w:val="24"/>
          <w:szCs w:val="24"/>
        </w:rPr>
        <w:t>9</w:t>
      </w:r>
      <w:r>
        <w:rPr>
          <w:w w:val="101"/>
          <w:sz w:val="24"/>
          <w:szCs w:val="24"/>
        </w:rPr>
        <w:t>69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997639" w:rsidRDefault="00D02BE6" w:rsidP="000E665D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P</w:t>
      </w:r>
      <w:r>
        <w:rPr>
          <w:w w:val="105"/>
          <w:sz w:val="24"/>
          <w:szCs w:val="24"/>
        </w:rPr>
        <w:t>r</w:t>
      </w:r>
      <w:r>
        <w:rPr>
          <w:w w:val="104"/>
          <w:sz w:val="24"/>
          <w:szCs w:val="24"/>
        </w:rPr>
        <w:t>om</w:t>
      </w:r>
      <w:r>
        <w:rPr>
          <w:spacing w:val="-2"/>
          <w:w w:val="105"/>
          <w:sz w:val="24"/>
          <w:szCs w:val="24"/>
        </w:rPr>
        <w:t>o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w w:val="105"/>
          <w:sz w:val="24"/>
          <w:szCs w:val="24"/>
        </w:rPr>
        <w:t>on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Access</w:t>
      </w:r>
      <w:r>
        <w:rPr>
          <w:spacing w:val="5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w w:val="75"/>
          <w:sz w:val="24"/>
          <w:szCs w:val="24"/>
        </w:rPr>
        <w:t>I</w:t>
      </w:r>
      <w:r>
        <w:rPr>
          <w:w w:val="99"/>
          <w:sz w:val="24"/>
          <w:szCs w:val="24"/>
        </w:rPr>
        <w:t>n</w:t>
      </w:r>
      <w:r>
        <w:rPr>
          <w:spacing w:val="2"/>
          <w:w w:val="99"/>
          <w:sz w:val="24"/>
          <w:szCs w:val="24"/>
        </w:rPr>
        <w:t>f</w:t>
      </w:r>
      <w:r>
        <w:rPr>
          <w:w w:val="105"/>
          <w:sz w:val="24"/>
          <w:szCs w:val="24"/>
        </w:rPr>
        <w:t>or</w:t>
      </w:r>
      <w:r>
        <w:rPr>
          <w:spacing w:val="-2"/>
          <w:w w:val="102"/>
          <w:sz w:val="24"/>
          <w:szCs w:val="24"/>
        </w:rPr>
        <w:t>m</w:t>
      </w:r>
      <w:r>
        <w:rPr>
          <w:w w:val="108"/>
          <w:sz w:val="24"/>
          <w:szCs w:val="24"/>
        </w:rPr>
        <w:t>a</w:t>
      </w:r>
      <w:r>
        <w:rPr>
          <w:spacing w:val="2"/>
          <w:w w:val="119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o</w:t>
      </w:r>
      <w:r>
        <w:rPr>
          <w:w w:val="105"/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spacing w:val="-3"/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2</w:t>
      </w:r>
      <w:r>
        <w:rPr>
          <w:spacing w:val="-2"/>
          <w:w w:val="101"/>
          <w:sz w:val="24"/>
          <w:szCs w:val="24"/>
        </w:rPr>
        <w:t>0</w:t>
      </w:r>
      <w:r>
        <w:rPr>
          <w:w w:val="101"/>
          <w:sz w:val="24"/>
          <w:szCs w:val="24"/>
        </w:rPr>
        <w:t>00</w:t>
      </w:r>
    </w:p>
    <w:p w:rsidR="00997639" w:rsidRDefault="00997639" w:rsidP="000E665D">
      <w:pPr>
        <w:spacing w:line="160" w:lineRule="exact"/>
        <w:rPr>
          <w:sz w:val="16"/>
          <w:szCs w:val="16"/>
        </w:rPr>
      </w:pPr>
    </w:p>
    <w:p w:rsidR="00206AFC" w:rsidRDefault="00D02BE6" w:rsidP="00206AFC">
      <w:pPr>
        <w:ind w:left="832"/>
        <w:rPr>
          <w:w w:val="101"/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82"/>
          <w:sz w:val="24"/>
          <w:szCs w:val="24"/>
        </w:rPr>
        <w:t>S</w:t>
      </w:r>
      <w:r>
        <w:rPr>
          <w:w w:val="105"/>
          <w:sz w:val="24"/>
          <w:szCs w:val="24"/>
        </w:rPr>
        <w:t>hor</w:t>
      </w:r>
      <w:r>
        <w:rPr>
          <w:w w:val="119"/>
          <w:sz w:val="24"/>
          <w:szCs w:val="24"/>
        </w:rPr>
        <w:t>t</w:t>
      </w:r>
      <w:r>
        <w:rPr>
          <w:w w:val="93"/>
          <w:sz w:val="24"/>
          <w:szCs w:val="24"/>
        </w:rPr>
        <w:t>-</w:t>
      </w:r>
      <w:r>
        <w:rPr>
          <w:w w:val="119"/>
          <w:sz w:val="24"/>
          <w:szCs w:val="24"/>
        </w:rPr>
        <w:t>t</w:t>
      </w:r>
      <w:r>
        <w:rPr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r</w:t>
      </w:r>
      <w:r>
        <w:rPr>
          <w:w w:val="102"/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w w:val="103"/>
          <w:sz w:val="24"/>
          <w:szCs w:val="24"/>
        </w:rPr>
        <w:t>n</w:t>
      </w:r>
      <w:r>
        <w:rPr>
          <w:spacing w:val="-2"/>
          <w:w w:val="103"/>
          <w:sz w:val="24"/>
          <w:szCs w:val="24"/>
        </w:rPr>
        <w:t>s</w:t>
      </w:r>
      <w:r>
        <w:rPr>
          <w:w w:val="105"/>
          <w:sz w:val="24"/>
          <w:szCs w:val="24"/>
        </w:rPr>
        <w:t>ur</w:t>
      </w:r>
      <w:r>
        <w:rPr>
          <w:w w:val="108"/>
          <w:sz w:val="24"/>
          <w:szCs w:val="24"/>
        </w:rPr>
        <w:t>a</w:t>
      </w:r>
      <w:r>
        <w:rPr>
          <w:sz w:val="24"/>
          <w:szCs w:val="24"/>
        </w:rPr>
        <w:t>nc</w:t>
      </w:r>
      <w:r>
        <w:rPr>
          <w:w w:val="112"/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spacing w:val="-3"/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5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1</w:t>
      </w:r>
      <w:r>
        <w:rPr>
          <w:w w:val="101"/>
          <w:sz w:val="24"/>
          <w:szCs w:val="24"/>
        </w:rPr>
        <w:t>998</w:t>
      </w:r>
    </w:p>
    <w:p w:rsidR="00206AFC" w:rsidRDefault="00206AFC" w:rsidP="00206AFC">
      <w:pPr>
        <w:ind w:left="832"/>
        <w:rPr>
          <w:w w:val="101"/>
          <w:sz w:val="24"/>
          <w:szCs w:val="24"/>
        </w:rPr>
      </w:pPr>
    </w:p>
    <w:p w:rsidR="00997639" w:rsidRDefault="00D02BE6" w:rsidP="00206AFC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86"/>
          <w:sz w:val="24"/>
          <w:szCs w:val="24"/>
        </w:rPr>
        <w:t>Skills</w:t>
      </w:r>
      <w:r>
        <w:rPr>
          <w:spacing w:val="7"/>
          <w:w w:val="86"/>
          <w:sz w:val="24"/>
          <w:szCs w:val="24"/>
        </w:rPr>
        <w:t xml:space="preserve"> </w:t>
      </w:r>
      <w:r>
        <w:rPr>
          <w:spacing w:val="2"/>
          <w:w w:val="84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w w:val="89"/>
          <w:sz w:val="24"/>
          <w:szCs w:val="24"/>
        </w:rPr>
        <w:t>v</w:t>
      </w:r>
      <w:r>
        <w:rPr>
          <w:w w:val="112"/>
          <w:sz w:val="24"/>
          <w:szCs w:val="24"/>
        </w:rPr>
        <w:t>e</w:t>
      </w:r>
      <w:r>
        <w:rPr>
          <w:w w:val="82"/>
          <w:sz w:val="24"/>
          <w:szCs w:val="24"/>
        </w:rPr>
        <w:t>l</w:t>
      </w:r>
      <w:r>
        <w:rPr>
          <w:spacing w:val="-2"/>
          <w:w w:val="105"/>
          <w:sz w:val="24"/>
          <w:szCs w:val="24"/>
        </w:rPr>
        <w:t>o</w:t>
      </w:r>
      <w:r>
        <w:rPr>
          <w:w w:val="104"/>
          <w:sz w:val="24"/>
          <w:szCs w:val="24"/>
        </w:rPr>
        <w:t>pm</w:t>
      </w:r>
      <w:r>
        <w:rPr>
          <w:w w:val="112"/>
          <w:sz w:val="24"/>
          <w:szCs w:val="24"/>
        </w:rPr>
        <w:t>e</w:t>
      </w:r>
      <w:r>
        <w:rPr>
          <w:spacing w:val="-2"/>
          <w:w w:val="105"/>
          <w:sz w:val="24"/>
          <w:szCs w:val="24"/>
        </w:rPr>
        <w:t>n</w:t>
      </w:r>
      <w:r>
        <w:rPr>
          <w:w w:val="119"/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spacing w:val="-3"/>
          <w:w w:val="94"/>
          <w:sz w:val="24"/>
          <w:szCs w:val="24"/>
        </w:rPr>
        <w:t>c</w:t>
      </w:r>
      <w:r>
        <w:rPr>
          <w:spacing w:val="2"/>
          <w:w w:val="119"/>
          <w:sz w:val="24"/>
          <w:szCs w:val="24"/>
        </w:rPr>
        <w:t>t</w:t>
      </w:r>
      <w:r>
        <w:rPr>
          <w:w w:val="99"/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1998</w:t>
      </w:r>
    </w:p>
    <w:p w:rsidR="00997639" w:rsidRDefault="00997639">
      <w:pPr>
        <w:spacing w:before="3" w:line="160" w:lineRule="exact"/>
        <w:rPr>
          <w:sz w:val="16"/>
          <w:szCs w:val="16"/>
        </w:rPr>
      </w:pPr>
    </w:p>
    <w:p w:rsidR="00997639" w:rsidRDefault="00D02BE6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Va</w:t>
      </w:r>
      <w:r>
        <w:rPr>
          <w:w w:val="82"/>
          <w:sz w:val="24"/>
          <w:szCs w:val="24"/>
        </w:rPr>
        <w:t>l</w:t>
      </w:r>
      <w:r>
        <w:rPr>
          <w:w w:val="109"/>
          <w:sz w:val="24"/>
          <w:szCs w:val="24"/>
        </w:rPr>
        <w:t>ue</w:t>
      </w:r>
      <w:r>
        <w:rPr>
          <w:spacing w:val="-2"/>
          <w:w w:val="93"/>
          <w:sz w:val="24"/>
          <w:szCs w:val="24"/>
        </w:rPr>
        <w:t>-</w:t>
      </w:r>
      <w:r>
        <w:rPr>
          <w:w w:val="108"/>
          <w:sz w:val="24"/>
          <w:szCs w:val="24"/>
        </w:rPr>
        <w:t>a</w:t>
      </w:r>
      <w:r>
        <w:rPr>
          <w:w w:val="105"/>
          <w:sz w:val="24"/>
          <w:szCs w:val="24"/>
        </w:rPr>
        <w:t>d</w:t>
      </w:r>
      <w:r>
        <w:rPr>
          <w:spacing w:val="-3"/>
          <w:w w:val="105"/>
          <w:sz w:val="24"/>
          <w:szCs w:val="24"/>
        </w:rPr>
        <w:t>d</w:t>
      </w:r>
      <w:r>
        <w:rPr>
          <w:w w:val="112"/>
          <w:sz w:val="24"/>
          <w:szCs w:val="24"/>
        </w:rPr>
        <w:t>e</w:t>
      </w:r>
      <w:r>
        <w:rPr>
          <w:w w:val="105"/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Tax</w:t>
      </w:r>
      <w:r>
        <w:rPr>
          <w:spacing w:val="4"/>
          <w:w w:val="89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1</w:t>
      </w:r>
      <w:r>
        <w:rPr>
          <w:w w:val="101"/>
          <w:sz w:val="24"/>
          <w:szCs w:val="24"/>
        </w:rPr>
        <w:t>991</w:t>
      </w:r>
    </w:p>
    <w:p w:rsidR="00997639" w:rsidRDefault="00997639">
      <w:pPr>
        <w:spacing w:before="3" w:line="160" w:lineRule="exact"/>
        <w:rPr>
          <w:sz w:val="16"/>
          <w:szCs w:val="16"/>
        </w:rPr>
      </w:pPr>
    </w:p>
    <w:p w:rsidR="00997639" w:rsidRDefault="00D02BE6">
      <w:pPr>
        <w:ind w:left="832"/>
        <w:rPr>
          <w:sz w:val="24"/>
          <w:szCs w:val="24"/>
        </w:rPr>
      </w:pPr>
      <w:r>
        <w:rPr>
          <w:w w:val="142"/>
          <w:sz w:val="24"/>
          <w:szCs w:val="24"/>
        </w:rPr>
        <w:t xml:space="preserve">•      </w:t>
      </w:r>
      <w:r>
        <w:rPr>
          <w:spacing w:val="40"/>
          <w:w w:val="142"/>
          <w:sz w:val="24"/>
          <w:szCs w:val="24"/>
        </w:rPr>
        <w:t xml:space="preserve"> </w:t>
      </w:r>
      <w:r>
        <w:rPr>
          <w:sz w:val="24"/>
          <w:szCs w:val="24"/>
        </w:rPr>
        <w:t>Unemploym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1"/>
          <w:sz w:val="24"/>
          <w:szCs w:val="24"/>
        </w:rPr>
        <w:t xml:space="preserve"> </w:t>
      </w:r>
      <w:r>
        <w:rPr>
          <w:w w:val="75"/>
          <w:sz w:val="24"/>
          <w:szCs w:val="24"/>
        </w:rPr>
        <w:t>I</w:t>
      </w:r>
      <w:r>
        <w:rPr>
          <w:w w:val="103"/>
          <w:sz w:val="24"/>
          <w:szCs w:val="24"/>
        </w:rPr>
        <w:t>ns</w:t>
      </w:r>
      <w:r>
        <w:rPr>
          <w:spacing w:val="-2"/>
          <w:w w:val="105"/>
          <w:sz w:val="24"/>
          <w:szCs w:val="24"/>
        </w:rPr>
        <w:t>u</w:t>
      </w:r>
      <w:r>
        <w:rPr>
          <w:w w:val="105"/>
          <w:sz w:val="24"/>
          <w:szCs w:val="24"/>
        </w:rPr>
        <w:t>r</w:t>
      </w:r>
      <w:r>
        <w:rPr>
          <w:w w:val="108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w w:val="112"/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A</w:t>
      </w:r>
      <w:r>
        <w:rPr>
          <w:w w:val="94"/>
          <w:sz w:val="24"/>
          <w:szCs w:val="24"/>
        </w:rPr>
        <w:t>c</w:t>
      </w:r>
      <w:r>
        <w:rPr>
          <w:w w:val="119"/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20</w:t>
      </w:r>
      <w:r>
        <w:rPr>
          <w:spacing w:val="-2"/>
          <w:w w:val="101"/>
          <w:sz w:val="24"/>
          <w:szCs w:val="24"/>
        </w:rPr>
        <w:t>0</w:t>
      </w:r>
      <w:r>
        <w:rPr>
          <w:w w:val="101"/>
          <w:sz w:val="24"/>
          <w:szCs w:val="24"/>
        </w:rPr>
        <w:t>1</w:t>
      </w: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D02BE6">
      <w:pPr>
        <w:spacing w:line="220" w:lineRule="exact"/>
        <w:ind w:left="11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G.    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thick" w:color="000000"/>
        </w:rPr>
        <w:t>F</w:t>
      </w:r>
      <w:r>
        <w:rPr>
          <w:w w:val="80"/>
          <w:position w:val="-1"/>
          <w:sz w:val="22"/>
          <w:szCs w:val="22"/>
          <w:u w:val="thick" w:color="000000"/>
        </w:rPr>
        <w:t>EE</w:t>
      </w:r>
      <w:r>
        <w:rPr>
          <w:w w:val="84"/>
          <w:position w:val="-1"/>
          <w:sz w:val="22"/>
          <w:szCs w:val="22"/>
          <w:u w:val="thick" w:color="000000"/>
        </w:rPr>
        <w:t>S</w:t>
      </w:r>
    </w:p>
    <w:p w:rsidR="00997639" w:rsidRDefault="00997639">
      <w:pPr>
        <w:spacing w:before="9" w:line="200" w:lineRule="exact"/>
      </w:pPr>
    </w:p>
    <w:p w:rsidR="00997639" w:rsidRDefault="00D02BE6">
      <w:pPr>
        <w:spacing w:line="260" w:lineRule="exact"/>
        <w:ind w:left="678" w:right="77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spacing w:val="-18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qu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spacing w:val="-36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7"/>
          <w:position w:val="-2"/>
          <w:sz w:val="22"/>
          <w:szCs w:val="22"/>
        </w:rPr>
        <w:t>w</w:t>
      </w:r>
      <w:r>
        <w:rPr>
          <w:rFonts w:ascii="BatangChe" w:eastAsia="BatangChe" w:hAnsi="BatangChe" w:cs="BatangChe"/>
          <w:spacing w:val="-2"/>
          <w:w w:val="117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w w:val="117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spacing w:val="-51"/>
          <w:w w:val="11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87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w w:val="87"/>
          <w:position w:val="-2"/>
          <w:sz w:val="22"/>
          <w:szCs w:val="22"/>
        </w:rPr>
        <w:t>ee</w:t>
      </w:r>
      <w:r>
        <w:rPr>
          <w:rFonts w:ascii="BatangChe" w:eastAsia="BatangChe" w:hAnsi="BatangChe" w:cs="BatangChe"/>
          <w:spacing w:val="-2"/>
          <w:w w:val="87"/>
          <w:position w:val="-2"/>
          <w:sz w:val="22"/>
          <w:szCs w:val="22"/>
        </w:rPr>
        <w:t>k</w:t>
      </w:r>
      <w:r>
        <w:rPr>
          <w:rFonts w:ascii="BatangChe" w:eastAsia="BatangChe" w:hAnsi="BatangChe" w:cs="BatangChe"/>
          <w:w w:val="87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spacing w:val="-8"/>
          <w:w w:val="8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7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w w:val="87"/>
          <w:position w:val="-2"/>
          <w:sz w:val="22"/>
          <w:szCs w:val="22"/>
        </w:rPr>
        <w:t>cess</w:t>
      </w:r>
      <w:r>
        <w:rPr>
          <w:rFonts w:ascii="BatangChe" w:eastAsia="BatangChe" w:hAnsi="BatangChe" w:cs="BatangChe"/>
          <w:spacing w:val="-25"/>
          <w:w w:val="87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spacing w:val="-35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spacing w:val="-40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d</w:t>
      </w:r>
      <w:r>
        <w:rPr>
          <w:rFonts w:ascii="BatangChe" w:eastAsia="BatangChe" w:hAnsi="BatangChe" w:cs="BatangChe"/>
          <w:spacing w:val="-38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position w:val="-2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position w:val="-2"/>
          <w:sz w:val="22"/>
          <w:szCs w:val="22"/>
        </w:rPr>
        <w:t>ai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position w:val="-2"/>
          <w:sz w:val="22"/>
          <w:szCs w:val="22"/>
        </w:rPr>
        <w:t>g</w:t>
      </w:r>
      <w:r>
        <w:rPr>
          <w:rFonts w:ascii="BatangChe" w:eastAsia="BatangChe" w:hAnsi="BatangChe" w:cs="BatangChe"/>
          <w:spacing w:val="-35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p</w:t>
      </w:r>
      <w:r>
        <w:rPr>
          <w:rFonts w:ascii="BatangChe" w:eastAsia="BatangChe" w:hAnsi="BatangChe" w:cs="BatangChe"/>
          <w:spacing w:val="-1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w w:val="70"/>
          <w:position w:val="-2"/>
          <w:sz w:val="22"/>
          <w:szCs w:val="22"/>
        </w:rPr>
        <w:t>al</w:t>
      </w:r>
      <w:r>
        <w:rPr>
          <w:rFonts w:ascii="BatangChe" w:eastAsia="BatangChe" w:hAnsi="BatangChe" w:cs="BatangChe"/>
          <w:spacing w:val="-35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61"/>
          <w:position w:val="-2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position w:val="-2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position w:val="-2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n</w:t>
      </w:r>
      <w:r>
        <w:rPr>
          <w:rFonts w:ascii="BatangChe" w:eastAsia="BatangChe" w:hAnsi="BatangChe" w:cs="BatangChe"/>
          <w:spacing w:val="-35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position w:val="-2"/>
          <w:sz w:val="22"/>
          <w:szCs w:val="22"/>
        </w:rPr>
        <w:t>b</w:t>
      </w:r>
      <w:r>
        <w:rPr>
          <w:rFonts w:ascii="BatangChe" w:eastAsia="BatangChe" w:hAnsi="BatangChe" w:cs="BatangChe"/>
          <w:spacing w:val="2"/>
          <w:w w:val="104"/>
          <w:position w:val="-2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u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-36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h</w:t>
      </w:r>
      <w:r>
        <w:rPr>
          <w:rFonts w:ascii="BatangChe" w:eastAsia="BatangChe" w:hAnsi="BatangChe" w:cs="BatangChe"/>
          <w:spacing w:val="-2"/>
          <w:w w:val="95"/>
          <w:position w:val="-2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spacing w:val="-36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position w:val="-2"/>
          <w:sz w:val="22"/>
          <w:szCs w:val="22"/>
        </w:rPr>
        <w:t>qu</w:t>
      </w:r>
      <w:r>
        <w:rPr>
          <w:rFonts w:ascii="BatangChe" w:eastAsia="BatangChe" w:hAnsi="BatangChe" w:cs="BatangChe"/>
          <w:spacing w:val="-3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position w:val="-2"/>
          <w:sz w:val="22"/>
          <w:szCs w:val="22"/>
        </w:rPr>
        <w:t>t</w:t>
      </w:r>
      <w:r>
        <w:rPr>
          <w:rFonts w:ascii="BatangChe" w:eastAsia="BatangChe" w:hAnsi="BatangChe" w:cs="BatangChe"/>
          <w:position w:val="-2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position w:val="-2"/>
          <w:sz w:val="22"/>
          <w:szCs w:val="22"/>
        </w:rPr>
        <w:t>r</w:t>
      </w:r>
      <w:r>
        <w:rPr>
          <w:rFonts w:ascii="BatangChe" w:eastAsia="BatangChe" w:hAnsi="BatangChe" w:cs="BatangChe"/>
          <w:spacing w:val="-38"/>
          <w:position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position w:val="-2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position w:val="-2"/>
          <w:sz w:val="22"/>
          <w:szCs w:val="22"/>
        </w:rPr>
        <w:t>s</w:t>
      </w:r>
    </w:p>
    <w:p w:rsidR="00997639" w:rsidRDefault="00D02BE6">
      <w:pPr>
        <w:spacing w:before="64" w:line="295" w:lineRule="auto"/>
        <w:ind w:left="678" w:right="68"/>
        <w:jc w:val="both"/>
        <w:rPr>
          <w:rFonts w:ascii="BatangChe" w:eastAsia="BatangChe" w:hAnsi="BatangChe" w:cs="BatangChe"/>
          <w:sz w:val="22"/>
          <w:szCs w:val="22"/>
        </w:rPr>
        <w:sectPr w:rsidR="00997639">
          <w:pgSz w:w="11900" w:h="16840"/>
          <w:pgMar w:top="1380" w:right="1320" w:bottom="280" w:left="740" w:header="0" w:footer="1028" w:gutter="0"/>
          <w:cols w:space="720"/>
        </w:sectPr>
      </w:pPr>
      <w:proofErr w:type="gramStart"/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proofErr w:type="gramEnd"/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pay</w:t>
      </w:r>
      <w:r>
        <w:rPr>
          <w:rFonts w:ascii="BatangChe" w:eastAsia="BatangChe" w:hAnsi="BatangChe" w:cs="BatangChe"/>
          <w:spacing w:val="-4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8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3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pay</w:t>
      </w:r>
      <w:r>
        <w:rPr>
          <w:rFonts w:ascii="BatangChe" w:eastAsia="BatangChe" w:hAnsi="BatangChe" w:cs="BatangChe"/>
          <w:spacing w:val="-4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 xml:space="preserve">f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02"/>
          <w:sz w:val="22"/>
          <w:szCs w:val="22"/>
        </w:rPr>
        <w:t>50</w:t>
      </w:r>
      <w:r>
        <w:rPr>
          <w:rFonts w:ascii="BatangChe" w:eastAsia="BatangChe" w:hAnsi="BatangChe" w:cs="BatangChe"/>
          <w:spacing w:val="-2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w w:val="102"/>
          <w:sz w:val="22"/>
          <w:szCs w:val="22"/>
        </w:rPr>
        <w:t>00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The</w:t>
      </w:r>
      <w:r>
        <w:rPr>
          <w:rFonts w:ascii="BatangChe" w:eastAsia="BatangChe" w:hAnsi="BatangChe" w:cs="BatangChe"/>
          <w:spacing w:val="-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can</w:t>
      </w:r>
      <w:r>
        <w:rPr>
          <w:rFonts w:ascii="BatangChe" w:eastAsia="BatangChe" w:hAnsi="BatangChe" w:cs="BatangChe"/>
          <w:spacing w:val="-2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be</w:t>
      </w:r>
      <w:r>
        <w:rPr>
          <w:rFonts w:ascii="BatangChe" w:eastAsia="BatangChe" w:hAnsi="BatangChe" w:cs="BatangChe"/>
          <w:spacing w:val="-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 xml:space="preserve">n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24"/>
          <w:sz w:val="22"/>
          <w:szCs w:val="22"/>
        </w:rPr>
        <w:t>H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8"/>
          <w:sz w:val="22"/>
          <w:szCs w:val="22"/>
        </w:rPr>
        <w:t xml:space="preserve">s 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mm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124"/>
          <w:sz w:val="22"/>
          <w:szCs w:val="22"/>
        </w:rPr>
        <w:t>H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06"/>
          <w:sz w:val="22"/>
          <w:szCs w:val="22"/>
        </w:rPr>
        <w:t>C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56"/>
          <w:sz w:val="22"/>
          <w:szCs w:val="22"/>
        </w:rPr>
        <w:t xml:space="preserve"> </w:t>
      </w:r>
      <w:hyperlink r:id="rId16"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h</w:t>
        </w:r>
        <w:r>
          <w:rPr>
            <w:rFonts w:ascii="BatangChe" w:eastAsia="BatangChe" w:hAnsi="BatangChe" w:cs="BatangChe"/>
            <w:color w:val="0000FF"/>
            <w:w w:val="67"/>
            <w:sz w:val="22"/>
            <w:szCs w:val="22"/>
            <w:u w:val="single" w:color="0000FF"/>
          </w:rPr>
          <w:t>t</w:t>
        </w:r>
        <w:r>
          <w:rPr>
            <w:rFonts w:ascii="BatangChe" w:eastAsia="BatangChe" w:hAnsi="BatangChe" w:cs="BatangChe"/>
            <w:color w:val="0000FF"/>
            <w:spacing w:val="-3"/>
            <w:w w:val="67"/>
            <w:sz w:val="22"/>
            <w:szCs w:val="22"/>
            <w:u w:val="single" w:color="0000FF"/>
          </w:rPr>
          <w:t>t</w:t>
        </w:r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p</w:t>
        </w:r>
        <w:r>
          <w:rPr>
            <w:rFonts w:ascii="BatangChe" w:eastAsia="BatangChe" w:hAnsi="BatangChe" w:cs="BatangChe"/>
            <w:color w:val="0000FF"/>
            <w:w w:val="54"/>
            <w:sz w:val="22"/>
            <w:szCs w:val="22"/>
            <w:u w:val="single" w:color="0000FF"/>
          </w:rPr>
          <w:t>: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spacing w:val="-2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spacing w:val="-2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s</w:t>
        </w:r>
        <w:r>
          <w:rPr>
            <w:rFonts w:ascii="BatangChe" w:eastAsia="BatangChe" w:hAnsi="BatangChe" w:cs="BatangChe"/>
            <w:color w:val="0000FF"/>
            <w:sz w:val="22"/>
            <w:szCs w:val="22"/>
            <w:u w:val="single" w:color="0000FF"/>
          </w:rPr>
          <w:t>ah</w:t>
        </w:r>
        <w:r>
          <w:rPr>
            <w:rFonts w:ascii="BatangChe" w:eastAsia="BatangChe" w:hAnsi="BatangChe" w:cs="BatangChe"/>
            <w:color w:val="0000FF"/>
            <w:w w:val="69"/>
            <w:sz w:val="22"/>
            <w:szCs w:val="22"/>
            <w:u w:val="single" w:color="0000FF"/>
          </w:rPr>
          <w:t>r</w:t>
        </w:r>
        <w:r>
          <w:rPr>
            <w:rFonts w:ascii="BatangChe" w:eastAsia="BatangChe" w:hAnsi="BatangChe" w:cs="BatangChe"/>
            <w:color w:val="0000FF"/>
            <w:w w:val="85"/>
            <w:sz w:val="22"/>
            <w:szCs w:val="22"/>
            <w:u w:val="single" w:color="0000FF"/>
          </w:rPr>
          <w:t>c</w:t>
        </w:r>
        <w:r>
          <w:rPr>
            <w:rFonts w:ascii="BatangChe" w:eastAsia="BatangChe" w:hAnsi="BatangChe" w:cs="BatangChe"/>
            <w:color w:val="0000FF"/>
            <w:spacing w:val="-2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spacing w:val="2"/>
            <w:w w:val="104"/>
            <w:sz w:val="22"/>
            <w:szCs w:val="22"/>
            <w:u w:val="single" w:color="0000FF"/>
          </w:rPr>
          <w:t>o</w:t>
        </w:r>
        <w:r>
          <w:rPr>
            <w:rFonts w:ascii="BatangChe" w:eastAsia="BatangChe" w:hAnsi="BatangChe" w:cs="BatangChe"/>
            <w:color w:val="0000FF"/>
            <w:w w:val="69"/>
            <w:sz w:val="22"/>
            <w:szCs w:val="22"/>
            <w:u w:val="single" w:color="0000FF"/>
          </w:rPr>
          <w:t>r</w:t>
        </w:r>
        <w:r>
          <w:rPr>
            <w:rFonts w:ascii="BatangChe" w:eastAsia="BatangChe" w:hAnsi="BatangChe" w:cs="BatangChe"/>
            <w:color w:val="0000FF"/>
            <w:w w:val="93"/>
            <w:sz w:val="22"/>
            <w:szCs w:val="22"/>
            <w:u w:val="single" w:color="0000FF"/>
          </w:rPr>
          <w:t>g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z</w:t>
        </w:r>
      </w:hyperlink>
      <w:hyperlink>
        <w:r>
          <w:rPr>
            <w:rFonts w:ascii="BatangChe" w:eastAsia="BatangChe" w:hAnsi="BatangChe" w:cs="BatangChe"/>
            <w:color w:val="0000FF"/>
            <w:w w:val="95"/>
            <w:sz w:val="22"/>
            <w:szCs w:val="22"/>
            <w:u w:val="single" w:color="0000FF"/>
          </w:rPr>
          <w:t>a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.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qu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3"/>
            <w:sz w:val="22"/>
            <w:szCs w:val="22"/>
          </w:rPr>
          <w:t>g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an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,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3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qu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w w:val="159"/>
            <w:sz w:val="22"/>
            <w:szCs w:val="22"/>
          </w:rPr>
          <w:t>m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spacing w:val="-2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93"/>
            <w:sz w:val="22"/>
            <w:szCs w:val="22"/>
          </w:rPr>
          <w:t>ay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 xml:space="preserve">a 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0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spacing w:val="-2"/>
            <w:w w:val="90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ss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ee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-2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82"/>
            <w:sz w:val="22"/>
            <w:szCs w:val="22"/>
          </w:rPr>
          <w:t>ar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,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du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-2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an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82"/>
            <w:sz w:val="22"/>
            <w:szCs w:val="22"/>
          </w:rPr>
          <w:t>ar</w:t>
        </w:r>
        <w:r>
          <w:rPr>
            <w:rFonts w:ascii="BatangChe" w:eastAsia="BatangChe" w:hAnsi="BatangChe" w:cs="BatangChe"/>
            <w:color w:val="000000"/>
            <w:w w:val="81"/>
            <w:sz w:val="22"/>
            <w:szCs w:val="22"/>
          </w:rPr>
          <w:t>at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3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,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87"/>
            <w:sz w:val="22"/>
            <w:szCs w:val="22"/>
          </w:rPr>
          <w:t>as</w:t>
        </w:r>
        <w:r>
          <w:rPr>
            <w:rFonts w:ascii="BatangChe" w:eastAsia="BatangChe" w:hAnsi="BatangChe" w:cs="BatangChe"/>
            <w:color w:val="000000"/>
            <w:spacing w:val="-57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43"/>
            <w:sz w:val="22"/>
            <w:szCs w:val="22"/>
          </w:rPr>
          <w:t>w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ll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95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spacing w:val="-2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91"/>
            <w:sz w:val="22"/>
            <w:szCs w:val="22"/>
          </w:rPr>
          <w:t>y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3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-2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129"/>
            <w:sz w:val="22"/>
            <w:szCs w:val="22"/>
          </w:rPr>
          <w:t xml:space="preserve">me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w w:val="81"/>
            <w:sz w:val="22"/>
            <w:szCs w:val="22"/>
          </w:rPr>
          <w:t>at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w w:val="87"/>
            <w:sz w:val="22"/>
            <w:szCs w:val="22"/>
          </w:rPr>
          <w:t>as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86"/>
            <w:sz w:val="22"/>
            <w:szCs w:val="22"/>
          </w:rPr>
          <w:t>x</w:t>
        </w:r>
        <w:r>
          <w:rPr>
            <w:rFonts w:ascii="BatangChe" w:eastAsia="BatangChe" w:hAnsi="BatangChe" w:cs="BatangChe"/>
            <w:color w:val="000000"/>
            <w:spacing w:val="-3"/>
            <w:w w:val="86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3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2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b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spacing w:val="-50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82"/>
            <w:sz w:val="22"/>
            <w:szCs w:val="22"/>
          </w:rPr>
          <w:t>ar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an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p</w:t>
        </w:r>
        <w:r>
          <w:rPr>
            <w:rFonts w:ascii="BatangChe" w:eastAsia="BatangChe" w:hAnsi="BatangChe" w:cs="BatangChe"/>
            <w:color w:val="000000"/>
            <w:w w:val="82"/>
            <w:sz w:val="22"/>
            <w:szCs w:val="22"/>
          </w:rPr>
          <w:t>ar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3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qu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2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spacing w:val="-50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b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5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0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spacing w:val="-2"/>
            <w:w w:val="90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2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d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. I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2"/>
            <w:w w:val="159"/>
            <w:sz w:val="22"/>
            <w:szCs w:val="22"/>
          </w:rPr>
          <w:t>m</w:t>
        </w:r>
        <w:r>
          <w:rPr>
            <w:rFonts w:ascii="BatangChe" w:eastAsia="BatangChe" w:hAnsi="BatangChe" w:cs="BatangChe"/>
            <w:color w:val="000000"/>
            <w:spacing w:val="-2"/>
            <w:w w:val="95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spacing w:val="-4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spacing w:val="-34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43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spacing w:val="-2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43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-43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86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w w:val="86"/>
            <w:sz w:val="22"/>
            <w:szCs w:val="22"/>
          </w:rPr>
          <w:t>ccess</w:t>
        </w:r>
        <w:r>
          <w:rPr>
            <w:rFonts w:ascii="BatangChe" w:eastAsia="BatangChe" w:hAnsi="BatangChe" w:cs="BatangChe"/>
            <w:color w:val="000000"/>
            <w:spacing w:val="-24"/>
            <w:w w:val="86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ee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45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43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3"/>
            <w:sz w:val="22"/>
            <w:szCs w:val="22"/>
          </w:rPr>
          <w:t>av</w:t>
        </w:r>
        <w:r>
          <w:rPr>
            <w:rFonts w:ascii="BatangChe" w:eastAsia="BatangChe" w:hAnsi="BatangChe" w:cs="BatangChe"/>
            <w:color w:val="000000"/>
            <w:w w:val="70"/>
            <w:sz w:val="22"/>
            <w:szCs w:val="22"/>
          </w:rPr>
          <w:t>ai</w:t>
        </w:r>
        <w:r>
          <w:rPr>
            <w:rFonts w:ascii="BatangChe" w:eastAsia="BatangChe" w:hAnsi="BatangChe" w:cs="BatangChe"/>
            <w:color w:val="000000"/>
            <w:spacing w:val="-2"/>
            <w:w w:val="45"/>
            <w:sz w:val="22"/>
            <w:szCs w:val="22"/>
          </w:rPr>
          <w:t>l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spacing w:val="-1"/>
            <w:sz w:val="22"/>
            <w:szCs w:val="22"/>
          </w:rPr>
          <w:t>b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l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43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81"/>
            <w:sz w:val="22"/>
            <w:szCs w:val="22"/>
          </w:rPr>
          <w:t>at</w:t>
        </w:r>
        <w:r>
          <w:rPr>
            <w:rFonts w:ascii="BatangChe" w:eastAsia="BatangChe" w:hAnsi="BatangChe" w:cs="BatangChe"/>
            <w:color w:val="000000"/>
            <w:spacing w:val="21"/>
            <w:w w:val="81"/>
            <w:sz w:val="22"/>
            <w:szCs w:val="22"/>
          </w:rPr>
          <w:t xml:space="preserve"> </w:t>
        </w:r>
      </w:hyperlink>
      <w:hyperlink r:id="rId17">
        <w:r>
          <w:rPr>
            <w:rFonts w:ascii="BatangChe" w:eastAsia="BatangChe" w:hAnsi="BatangChe" w:cs="BatangChe"/>
            <w:color w:val="0000FF"/>
            <w:w w:val="81"/>
            <w:sz w:val="22"/>
            <w:szCs w:val="22"/>
            <w:u w:val="single" w:color="0000FF"/>
          </w:rPr>
          <w:t>h</w:t>
        </w:r>
        <w:r>
          <w:rPr>
            <w:rFonts w:ascii="BatangChe" w:eastAsia="BatangChe" w:hAnsi="BatangChe" w:cs="BatangChe"/>
            <w:color w:val="0000FF"/>
            <w:w w:val="67"/>
            <w:sz w:val="22"/>
            <w:szCs w:val="22"/>
            <w:u w:val="single" w:color="0000FF"/>
          </w:rPr>
          <w:t>tt</w:t>
        </w:r>
        <w:r>
          <w:rPr>
            <w:rFonts w:ascii="BatangChe" w:eastAsia="BatangChe" w:hAnsi="BatangChe" w:cs="BatangChe"/>
            <w:color w:val="0000FF"/>
            <w:spacing w:val="-2"/>
            <w:w w:val="104"/>
            <w:sz w:val="22"/>
            <w:szCs w:val="22"/>
            <w:u w:val="single" w:color="0000FF"/>
          </w:rPr>
          <w:t>p</w:t>
        </w:r>
        <w:r>
          <w:rPr>
            <w:rFonts w:ascii="BatangChe" w:eastAsia="BatangChe" w:hAnsi="BatangChe" w:cs="BatangChe"/>
            <w:color w:val="0000FF"/>
            <w:w w:val="54"/>
            <w:sz w:val="22"/>
            <w:szCs w:val="22"/>
            <w:u w:val="single" w:color="0000FF"/>
          </w:rPr>
          <w:t>:</w:t>
        </w:r>
        <w:r>
          <w:rPr>
            <w:rFonts w:ascii="BatangChe" w:eastAsia="BatangChe" w:hAnsi="BatangChe" w:cs="BatangChe"/>
            <w:color w:val="0000FF"/>
            <w:spacing w:val="-2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spacing w:val="-2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w w:val="143"/>
            <w:sz w:val="22"/>
            <w:szCs w:val="22"/>
            <w:u w:val="single" w:color="0000FF"/>
          </w:rPr>
          <w:t>ww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s</w:t>
        </w:r>
        <w:r>
          <w:rPr>
            <w:rFonts w:ascii="BatangChe" w:eastAsia="BatangChe" w:hAnsi="BatangChe" w:cs="BatangChe"/>
            <w:color w:val="0000FF"/>
            <w:sz w:val="22"/>
            <w:szCs w:val="22"/>
            <w:u w:val="single" w:color="0000FF"/>
          </w:rPr>
          <w:t>ah</w:t>
        </w:r>
        <w:r>
          <w:rPr>
            <w:rFonts w:ascii="BatangChe" w:eastAsia="BatangChe" w:hAnsi="BatangChe" w:cs="BatangChe"/>
            <w:color w:val="0000FF"/>
            <w:w w:val="69"/>
            <w:sz w:val="22"/>
            <w:szCs w:val="22"/>
            <w:u w:val="single" w:color="0000FF"/>
          </w:rPr>
          <w:t>r</w:t>
        </w:r>
        <w:r>
          <w:rPr>
            <w:rFonts w:ascii="BatangChe" w:eastAsia="BatangChe" w:hAnsi="BatangChe" w:cs="BatangChe"/>
            <w:color w:val="0000FF"/>
            <w:w w:val="85"/>
            <w:sz w:val="22"/>
            <w:szCs w:val="22"/>
            <w:u w:val="single" w:color="0000FF"/>
          </w:rPr>
          <w:t>c</w:t>
        </w:r>
        <w:r>
          <w:rPr>
            <w:rFonts w:ascii="BatangChe" w:eastAsia="BatangChe" w:hAnsi="BatangChe" w:cs="BatangChe"/>
            <w:color w:val="0000FF"/>
            <w:spacing w:val="-2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spacing w:val="2"/>
            <w:w w:val="104"/>
            <w:sz w:val="22"/>
            <w:szCs w:val="22"/>
            <w:u w:val="single" w:color="0000FF"/>
          </w:rPr>
          <w:t>o</w:t>
        </w:r>
        <w:r>
          <w:rPr>
            <w:rFonts w:ascii="BatangChe" w:eastAsia="BatangChe" w:hAnsi="BatangChe" w:cs="BatangChe"/>
            <w:color w:val="0000FF"/>
            <w:w w:val="69"/>
            <w:sz w:val="22"/>
            <w:szCs w:val="22"/>
            <w:u w:val="single" w:color="0000FF"/>
          </w:rPr>
          <w:t>r</w:t>
        </w:r>
        <w:r>
          <w:rPr>
            <w:rFonts w:ascii="BatangChe" w:eastAsia="BatangChe" w:hAnsi="BatangChe" w:cs="BatangChe"/>
            <w:color w:val="0000FF"/>
            <w:spacing w:val="-2"/>
            <w:w w:val="93"/>
            <w:sz w:val="22"/>
            <w:szCs w:val="22"/>
            <w:u w:val="single" w:color="0000FF"/>
          </w:rPr>
          <w:t>g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z</w:t>
        </w:r>
      </w:hyperlink>
      <w:hyperlink>
        <w:r>
          <w:rPr>
            <w:rFonts w:ascii="BatangChe" w:eastAsia="BatangChe" w:hAnsi="BatangChe" w:cs="BatangChe"/>
            <w:color w:val="0000FF"/>
            <w:w w:val="95"/>
            <w:sz w:val="22"/>
            <w:szCs w:val="22"/>
            <w:u w:val="single" w:color="0000FF"/>
          </w:rPr>
          <w:t>a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,</w:t>
        </w:r>
        <w:r>
          <w:rPr>
            <w:rFonts w:ascii="BatangChe" w:eastAsia="BatangChe" w:hAnsi="BatangChe" w:cs="BatangChe"/>
            <w:color w:val="000000"/>
            <w:spacing w:val="-43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43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126"/>
            <w:sz w:val="22"/>
            <w:szCs w:val="22"/>
          </w:rPr>
          <w:t>G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91"/>
            <w:sz w:val="22"/>
            <w:szCs w:val="22"/>
          </w:rPr>
          <w:t>v</w:t>
        </w:r>
        <w:r>
          <w:rPr>
            <w:rFonts w:ascii="BatangChe" w:eastAsia="BatangChe" w:hAnsi="BatangChe" w:cs="BatangChe"/>
            <w:color w:val="000000"/>
            <w:spacing w:val="-3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129"/>
            <w:sz w:val="22"/>
            <w:szCs w:val="22"/>
          </w:rPr>
          <w:t>me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 xml:space="preserve">t </w:t>
        </w:r>
        <w:r>
          <w:rPr>
            <w:rFonts w:ascii="BatangChe" w:eastAsia="BatangChe" w:hAnsi="BatangChe" w:cs="BatangChe"/>
            <w:color w:val="000000"/>
            <w:w w:val="128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7"/>
            <w:sz w:val="22"/>
            <w:szCs w:val="22"/>
          </w:rPr>
          <w:t>t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28"/>
            <w:sz w:val="22"/>
            <w:szCs w:val="22"/>
          </w:rPr>
          <w:t>N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spacing w:val="2"/>
            <w:w w:val="159"/>
            <w:sz w:val="22"/>
            <w:szCs w:val="22"/>
          </w:rPr>
          <w:t>m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b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0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spacing w:val="-2"/>
            <w:w w:val="102"/>
            <w:sz w:val="22"/>
            <w:szCs w:val="22"/>
          </w:rPr>
          <w:t>1</w:t>
        </w:r>
        <w:r>
          <w:rPr>
            <w:rFonts w:ascii="BatangChe" w:eastAsia="BatangChe" w:hAnsi="BatangChe" w:cs="BatangChe"/>
            <w:color w:val="000000"/>
            <w:w w:val="102"/>
            <w:sz w:val="22"/>
            <w:szCs w:val="22"/>
          </w:rPr>
          <w:t>87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2"/>
            <w:w w:val="104"/>
            <w:sz w:val="22"/>
            <w:szCs w:val="22"/>
          </w:rPr>
          <w:t>o</w:t>
        </w:r>
        <w:r>
          <w:rPr>
            <w:rFonts w:ascii="BatangChe" w:eastAsia="BatangChe" w:hAnsi="BatangChe" w:cs="BatangChe"/>
            <w:color w:val="000000"/>
            <w:w w:val="6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102"/>
            <w:sz w:val="22"/>
            <w:szCs w:val="22"/>
          </w:rPr>
          <w:t>1</w:t>
        </w:r>
        <w:r>
          <w:rPr>
            <w:rFonts w:ascii="BatangChe" w:eastAsia="BatangChe" w:hAnsi="BatangChe" w:cs="BatangChe"/>
            <w:color w:val="000000"/>
            <w:w w:val="102"/>
            <w:sz w:val="22"/>
            <w:szCs w:val="22"/>
          </w:rPr>
          <w:t>5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1"/>
            <w:sz w:val="22"/>
            <w:szCs w:val="22"/>
          </w:rPr>
          <w:t>F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b</w:t>
        </w:r>
        <w:r>
          <w:rPr>
            <w:rFonts w:ascii="BatangChe" w:eastAsia="BatangChe" w:hAnsi="BatangChe" w:cs="BatangChe"/>
            <w:color w:val="000000"/>
            <w:w w:val="69"/>
            <w:sz w:val="22"/>
            <w:szCs w:val="22"/>
          </w:rPr>
          <w:t>r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u</w:t>
        </w:r>
        <w:r>
          <w:rPr>
            <w:rFonts w:ascii="BatangChe" w:eastAsia="BatangChe" w:hAnsi="BatangChe" w:cs="BatangChe"/>
            <w:color w:val="000000"/>
            <w:w w:val="82"/>
            <w:sz w:val="22"/>
            <w:szCs w:val="22"/>
          </w:rPr>
          <w:t>ar</w:t>
        </w:r>
        <w:r>
          <w:rPr>
            <w:rFonts w:ascii="BatangChe" w:eastAsia="BatangChe" w:hAnsi="BatangChe" w:cs="BatangChe"/>
            <w:color w:val="000000"/>
            <w:w w:val="91"/>
            <w:sz w:val="22"/>
            <w:szCs w:val="22"/>
          </w:rPr>
          <w:t>y</w:t>
        </w:r>
        <w:r>
          <w:rPr>
            <w:rFonts w:ascii="BatangChe" w:eastAsia="BatangChe" w:hAnsi="BatangChe" w:cs="BatangChe"/>
            <w:color w:val="000000"/>
            <w:spacing w:val="-60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spacing w:val="-2"/>
            <w:w w:val="102"/>
            <w:sz w:val="22"/>
            <w:szCs w:val="22"/>
          </w:rPr>
          <w:t>2</w:t>
        </w:r>
        <w:r>
          <w:rPr>
            <w:rFonts w:ascii="BatangChe" w:eastAsia="BatangChe" w:hAnsi="BatangChe" w:cs="BatangChe"/>
            <w:color w:val="000000"/>
            <w:w w:val="102"/>
            <w:sz w:val="22"/>
            <w:szCs w:val="22"/>
          </w:rPr>
          <w:t>0</w:t>
        </w:r>
        <w:r>
          <w:rPr>
            <w:rFonts w:ascii="BatangChe" w:eastAsia="BatangChe" w:hAnsi="BatangChe" w:cs="BatangChe"/>
            <w:color w:val="000000"/>
            <w:spacing w:val="-2"/>
            <w:w w:val="102"/>
            <w:sz w:val="22"/>
            <w:szCs w:val="22"/>
          </w:rPr>
          <w:t>0</w:t>
        </w:r>
        <w:r>
          <w:rPr>
            <w:rFonts w:ascii="BatangChe" w:eastAsia="BatangChe" w:hAnsi="BatangChe" w:cs="BatangChe"/>
            <w:color w:val="000000"/>
            <w:w w:val="102"/>
            <w:sz w:val="22"/>
            <w:szCs w:val="22"/>
          </w:rPr>
          <w:t>2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,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143"/>
            <w:sz w:val="22"/>
            <w:szCs w:val="22"/>
          </w:rPr>
          <w:t>w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85"/>
            <w:sz w:val="22"/>
            <w:szCs w:val="22"/>
          </w:rPr>
          <w:t>c</w:t>
        </w:r>
        <w:r>
          <w:rPr>
            <w:rFonts w:ascii="BatangChe" w:eastAsia="BatangChe" w:hAnsi="BatangChe" w:cs="BatangChe"/>
            <w:color w:val="000000"/>
            <w:w w:val="104"/>
            <w:sz w:val="22"/>
            <w:szCs w:val="22"/>
          </w:rPr>
          <w:t>h</w:t>
        </w:r>
        <w:r>
          <w:rPr>
            <w:rFonts w:ascii="BatangChe" w:eastAsia="BatangChe" w:hAnsi="BatangChe" w:cs="BatangChe"/>
            <w:color w:val="000000"/>
            <w:spacing w:val="-59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i</w:t>
        </w:r>
        <w:r>
          <w:rPr>
            <w:rFonts w:ascii="BatangChe" w:eastAsia="BatangChe" w:hAnsi="BatangChe" w:cs="BatangChe"/>
            <w:color w:val="000000"/>
            <w:w w:val="78"/>
            <w:sz w:val="22"/>
            <w:szCs w:val="22"/>
          </w:rPr>
          <w:t>s</w:t>
        </w:r>
        <w:r>
          <w:rPr>
            <w:rFonts w:ascii="BatangChe" w:eastAsia="BatangChe" w:hAnsi="BatangChe" w:cs="BatangChe"/>
            <w:color w:val="000000"/>
            <w:spacing w:val="-62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93"/>
            <w:sz w:val="22"/>
            <w:szCs w:val="22"/>
          </w:rPr>
          <w:t>a</w:t>
        </w:r>
        <w:r>
          <w:rPr>
            <w:rFonts w:ascii="BatangChe" w:eastAsia="BatangChe" w:hAnsi="BatangChe" w:cs="BatangChe"/>
            <w:color w:val="000000"/>
            <w:spacing w:val="-2"/>
            <w:w w:val="93"/>
            <w:sz w:val="22"/>
            <w:szCs w:val="22"/>
          </w:rPr>
          <w:t>v</w:t>
        </w:r>
        <w:r>
          <w:rPr>
            <w:rFonts w:ascii="BatangChe" w:eastAsia="BatangChe" w:hAnsi="BatangChe" w:cs="BatangChe"/>
            <w:color w:val="000000"/>
            <w:w w:val="70"/>
            <w:sz w:val="22"/>
            <w:szCs w:val="22"/>
          </w:rPr>
          <w:t>ai</w:t>
        </w:r>
        <w:r>
          <w:rPr>
            <w:rFonts w:ascii="BatangChe" w:eastAsia="BatangChe" w:hAnsi="BatangChe" w:cs="BatangChe"/>
            <w:color w:val="000000"/>
            <w:spacing w:val="-1"/>
            <w:w w:val="45"/>
            <w:sz w:val="22"/>
            <w:szCs w:val="22"/>
          </w:rPr>
          <w:t>l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ab</w:t>
        </w:r>
        <w:r>
          <w:rPr>
            <w:rFonts w:ascii="BatangChe" w:eastAsia="BatangChe" w:hAnsi="BatangChe" w:cs="BatangChe"/>
            <w:color w:val="000000"/>
            <w:w w:val="45"/>
            <w:sz w:val="22"/>
            <w:szCs w:val="22"/>
          </w:rPr>
          <w:t>l</w:t>
        </w:r>
        <w:r>
          <w:rPr>
            <w:rFonts w:ascii="BatangChe" w:eastAsia="BatangChe" w:hAnsi="BatangChe" w:cs="BatangChe"/>
            <w:color w:val="000000"/>
            <w:sz w:val="22"/>
            <w:szCs w:val="22"/>
          </w:rPr>
          <w:t>e</w:t>
        </w:r>
        <w:r>
          <w:rPr>
            <w:rFonts w:ascii="BatangChe" w:eastAsia="BatangChe" w:hAnsi="BatangChe" w:cs="BatangChe"/>
            <w:color w:val="000000"/>
            <w:spacing w:val="-60"/>
            <w:sz w:val="22"/>
            <w:szCs w:val="22"/>
          </w:rPr>
          <w:t xml:space="preserve"> </w:t>
        </w:r>
        <w:r>
          <w:rPr>
            <w:rFonts w:ascii="BatangChe" w:eastAsia="BatangChe" w:hAnsi="BatangChe" w:cs="BatangChe"/>
            <w:color w:val="000000"/>
            <w:w w:val="81"/>
            <w:sz w:val="22"/>
            <w:szCs w:val="22"/>
          </w:rPr>
          <w:t>at</w:t>
        </w:r>
        <w:r>
          <w:rPr>
            <w:rFonts w:ascii="BatangChe" w:eastAsia="BatangChe" w:hAnsi="BatangChe" w:cs="BatangChe"/>
            <w:color w:val="000000"/>
            <w:spacing w:val="-60"/>
            <w:sz w:val="22"/>
            <w:szCs w:val="22"/>
          </w:rPr>
          <w:t xml:space="preserve"> </w:t>
        </w:r>
      </w:hyperlink>
      <w:hyperlink r:id="rId18"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h</w:t>
        </w:r>
        <w:r>
          <w:rPr>
            <w:rFonts w:ascii="BatangChe" w:eastAsia="BatangChe" w:hAnsi="BatangChe" w:cs="BatangChe"/>
            <w:color w:val="0000FF"/>
            <w:spacing w:val="-3"/>
            <w:w w:val="67"/>
            <w:sz w:val="22"/>
            <w:szCs w:val="22"/>
            <w:u w:val="single" w:color="0000FF"/>
          </w:rPr>
          <w:t>t</w:t>
        </w:r>
        <w:r>
          <w:rPr>
            <w:rFonts w:ascii="BatangChe" w:eastAsia="BatangChe" w:hAnsi="BatangChe" w:cs="BatangChe"/>
            <w:color w:val="0000FF"/>
            <w:w w:val="67"/>
            <w:sz w:val="22"/>
            <w:szCs w:val="22"/>
            <w:u w:val="single" w:color="0000FF"/>
          </w:rPr>
          <w:t>t</w:t>
        </w:r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p</w:t>
        </w:r>
        <w:r>
          <w:rPr>
            <w:rFonts w:ascii="BatangChe" w:eastAsia="BatangChe" w:hAnsi="BatangChe" w:cs="BatangChe"/>
            <w:color w:val="0000FF"/>
            <w:spacing w:val="-2"/>
            <w:w w:val="54"/>
            <w:sz w:val="22"/>
            <w:szCs w:val="22"/>
            <w:u w:val="single" w:color="0000FF"/>
          </w:rPr>
          <w:t>: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spacing w:val="-2"/>
            <w:w w:val="78"/>
            <w:sz w:val="22"/>
            <w:szCs w:val="22"/>
            <w:u w:val="single" w:color="0000FF"/>
          </w:rPr>
          <w:t>/</w:t>
        </w:r>
        <w:r>
          <w:rPr>
            <w:rFonts w:ascii="BatangChe" w:eastAsia="BatangChe" w:hAnsi="BatangChe" w:cs="BatangChe"/>
            <w:color w:val="0000FF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spacing w:val="-2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w w:val="143"/>
            <w:sz w:val="22"/>
            <w:szCs w:val="22"/>
            <w:u w:val="single" w:color="0000FF"/>
          </w:rPr>
          <w:t>w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104"/>
            <w:sz w:val="22"/>
            <w:szCs w:val="22"/>
            <w:u w:val="single" w:color="0000FF"/>
          </w:rPr>
          <w:t>d</w:t>
        </w:r>
        <w:r>
          <w:rPr>
            <w:rFonts w:ascii="BatangChe" w:eastAsia="BatangChe" w:hAnsi="BatangChe" w:cs="BatangChe"/>
            <w:color w:val="0000FF"/>
            <w:spacing w:val="2"/>
            <w:w w:val="104"/>
            <w:sz w:val="22"/>
            <w:szCs w:val="22"/>
            <w:u w:val="single" w:color="0000FF"/>
          </w:rPr>
          <w:t>o</w:t>
        </w:r>
        <w:r>
          <w:rPr>
            <w:rFonts w:ascii="BatangChe" w:eastAsia="BatangChe" w:hAnsi="BatangChe" w:cs="BatangChe"/>
            <w:color w:val="0000FF"/>
            <w:w w:val="49"/>
            <w:sz w:val="22"/>
            <w:szCs w:val="22"/>
            <w:u w:val="single" w:color="0000FF"/>
          </w:rPr>
          <w:t>j.</w:t>
        </w:r>
        <w:r>
          <w:rPr>
            <w:rFonts w:ascii="BatangChe" w:eastAsia="BatangChe" w:hAnsi="BatangChe" w:cs="BatangChe"/>
            <w:color w:val="0000FF"/>
            <w:spacing w:val="-2"/>
            <w:w w:val="93"/>
            <w:sz w:val="22"/>
            <w:szCs w:val="22"/>
            <w:u w:val="single" w:color="0000FF"/>
          </w:rPr>
          <w:t>g</w:t>
        </w:r>
        <w:r>
          <w:rPr>
            <w:rFonts w:ascii="BatangChe" w:eastAsia="BatangChe" w:hAnsi="BatangChe" w:cs="BatangChe"/>
            <w:color w:val="0000FF"/>
            <w:spacing w:val="2"/>
            <w:w w:val="104"/>
            <w:sz w:val="22"/>
            <w:szCs w:val="22"/>
            <w:u w:val="single" w:color="0000FF"/>
          </w:rPr>
          <w:t>o</w:t>
        </w:r>
        <w:r>
          <w:rPr>
            <w:rFonts w:ascii="BatangChe" w:eastAsia="BatangChe" w:hAnsi="BatangChe" w:cs="BatangChe"/>
            <w:color w:val="0000FF"/>
            <w:w w:val="91"/>
            <w:sz w:val="22"/>
            <w:szCs w:val="22"/>
            <w:u w:val="single" w:color="0000FF"/>
          </w:rPr>
          <w:t>v</w:t>
        </w:r>
        <w:r>
          <w:rPr>
            <w:rFonts w:ascii="BatangChe" w:eastAsia="BatangChe" w:hAnsi="BatangChe" w:cs="BatangChe"/>
            <w:color w:val="0000FF"/>
            <w:w w:val="50"/>
            <w:sz w:val="22"/>
            <w:szCs w:val="22"/>
            <w:u w:val="single" w:color="0000FF"/>
          </w:rPr>
          <w:t>.</w:t>
        </w:r>
        <w:r>
          <w:rPr>
            <w:rFonts w:ascii="BatangChe" w:eastAsia="BatangChe" w:hAnsi="BatangChe" w:cs="BatangChe"/>
            <w:color w:val="0000FF"/>
            <w:w w:val="78"/>
            <w:sz w:val="22"/>
            <w:szCs w:val="22"/>
            <w:u w:val="single" w:color="0000FF"/>
          </w:rPr>
          <w:t>z</w:t>
        </w:r>
      </w:hyperlink>
      <w:hyperlink>
        <w:r>
          <w:rPr>
            <w:rFonts w:ascii="BatangChe" w:eastAsia="BatangChe" w:hAnsi="BatangChe" w:cs="BatangChe"/>
            <w:color w:val="0000FF"/>
            <w:w w:val="95"/>
            <w:sz w:val="22"/>
            <w:szCs w:val="22"/>
            <w:u w:val="single" w:color="0000FF"/>
          </w:rPr>
          <w:t>a</w:t>
        </w:r>
        <w:r>
          <w:rPr>
            <w:rFonts w:ascii="BatangChe" w:eastAsia="BatangChe" w:hAnsi="BatangChe" w:cs="BatangChe"/>
            <w:color w:val="000000"/>
            <w:w w:val="50"/>
            <w:sz w:val="22"/>
            <w:szCs w:val="22"/>
          </w:rPr>
          <w:t>.</w:t>
        </w:r>
      </w:hyperlink>
    </w:p>
    <w:p w:rsidR="00997639" w:rsidRDefault="00D02BE6">
      <w:pPr>
        <w:spacing w:before="4"/>
        <w:ind w:left="112"/>
        <w:rPr>
          <w:rFonts w:ascii="BatangChe" w:eastAsia="BatangChe" w:hAnsi="BatangChe" w:cs="BatangChe"/>
          <w:sz w:val="28"/>
          <w:szCs w:val="28"/>
        </w:rPr>
      </w:pPr>
      <w:r>
        <w:rPr>
          <w:rFonts w:ascii="BatangChe" w:eastAsia="BatangChe" w:hAnsi="BatangChe" w:cs="BatangChe"/>
          <w:w w:val="92"/>
          <w:sz w:val="28"/>
          <w:szCs w:val="28"/>
        </w:rPr>
        <w:lastRenderedPageBreak/>
        <w:t>F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143"/>
          <w:sz w:val="28"/>
          <w:szCs w:val="28"/>
        </w:rPr>
        <w:t>RM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6"/>
          <w:sz w:val="28"/>
          <w:szCs w:val="28"/>
        </w:rPr>
        <w:t>C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61"/>
          <w:sz w:val="28"/>
          <w:szCs w:val="28"/>
        </w:rPr>
        <w:t>-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5"/>
          <w:sz w:val="28"/>
          <w:szCs w:val="28"/>
        </w:rPr>
        <w:t>RE</w:t>
      </w:r>
      <w:r>
        <w:rPr>
          <w:rFonts w:ascii="BatangChe" w:eastAsia="BatangChe" w:hAnsi="BatangChe" w:cs="BatangChe"/>
          <w:w w:val="137"/>
          <w:sz w:val="28"/>
          <w:szCs w:val="28"/>
        </w:rPr>
        <w:t>Q</w:t>
      </w:r>
      <w:r>
        <w:rPr>
          <w:rFonts w:ascii="BatangChe" w:eastAsia="BatangChe" w:hAnsi="BatangChe" w:cs="BatangChe"/>
          <w:w w:val="130"/>
          <w:sz w:val="28"/>
          <w:szCs w:val="28"/>
        </w:rPr>
        <w:t>U</w:t>
      </w:r>
      <w:r>
        <w:rPr>
          <w:rFonts w:ascii="BatangChe" w:eastAsia="BatangChe" w:hAnsi="BatangChe" w:cs="BatangChe"/>
          <w:w w:val="97"/>
          <w:sz w:val="28"/>
          <w:szCs w:val="28"/>
        </w:rPr>
        <w:t>E</w:t>
      </w:r>
      <w:r>
        <w:rPr>
          <w:rFonts w:ascii="BatangChe" w:eastAsia="BatangChe" w:hAnsi="BatangChe" w:cs="BatangChe"/>
          <w:w w:val="94"/>
          <w:sz w:val="28"/>
          <w:szCs w:val="28"/>
        </w:rPr>
        <w:t>S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pacing w:val="-2"/>
          <w:w w:val="92"/>
          <w:sz w:val="28"/>
          <w:szCs w:val="28"/>
        </w:rPr>
        <w:t>F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113"/>
          <w:sz w:val="28"/>
          <w:szCs w:val="28"/>
        </w:rPr>
        <w:t>R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ACCESS</w:t>
      </w:r>
      <w:r>
        <w:rPr>
          <w:rFonts w:ascii="BatangChe" w:eastAsia="BatangChe" w:hAnsi="BatangChe" w:cs="BatangChe"/>
          <w:spacing w:val="-53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5"/>
          <w:sz w:val="28"/>
          <w:szCs w:val="28"/>
        </w:rPr>
        <w:t>RE</w:t>
      </w:r>
      <w:r>
        <w:rPr>
          <w:rFonts w:ascii="BatangChe" w:eastAsia="BatangChe" w:hAnsi="BatangChe" w:cs="BatangChe"/>
          <w:w w:val="106"/>
          <w:sz w:val="28"/>
          <w:szCs w:val="28"/>
        </w:rPr>
        <w:t>C</w:t>
      </w:r>
      <w:r>
        <w:rPr>
          <w:rFonts w:ascii="BatangChe" w:eastAsia="BatangChe" w:hAnsi="BatangChe" w:cs="BatangChe"/>
          <w:spacing w:val="-2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120"/>
          <w:sz w:val="28"/>
          <w:szCs w:val="28"/>
        </w:rPr>
        <w:t>RD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92"/>
          <w:sz w:val="28"/>
          <w:szCs w:val="28"/>
        </w:rPr>
        <w:t>F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6"/>
          <w:sz w:val="28"/>
          <w:szCs w:val="28"/>
        </w:rPr>
        <w:t>P</w:t>
      </w:r>
      <w:r>
        <w:rPr>
          <w:rFonts w:ascii="BatangChe" w:eastAsia="BatangChe" w:hAnsi="BatangChe" w:cs="BatangChe"/>
          <w:w w:val="94"/>
          <w:sz w:val="28"/>
          <w:szCs w:val="28"/>
        </w:rPr>
        <w:t>RIV</w:t>
      </w:r>
      <w:r>
        <w:rPr>
          <w:rFonts w:ascii="BatangChe" w:eastAsia="BatangChe" w:hAnsi="BatangChe" w:cs="BatangChe"/>
          <w:w w:val="121"/>
          <w:sz w:val="28"/>
          <w:szCs w:val="28"/>
        </w:rPr>
        <w:t>A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97"/>
          <w:sz w:val="28"/>
          <w:szCs w:val="28"/>
        </w:rPr>
        <w:t>E</w:t>
      </w:r>
      <w:r>
        <w:rPr>
          <w:rFonts w:ascii="BatangChe" w:eastAsia="BatangChe" w:hAnsi="BatangChe" w:cs="BatangChe"/>
          <w:spacing w:val="-80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24"/>
          <w:sz w:val="28"/>
          <w:szCs w:val="28"/>
        </w:rPr>
        <w:t>BO</w:t>
      </w:r>
      <w:r>
        <w:rPr>
          <w:rFonts w:ascii="BatangChe" w:eastAsia="BatangChe" w:hAnsi="BatangChe" w:cs="BatangChe"/>
          <w:spacing w:val="-2"/>
          <w:w w:val="126"/>
          <w:sz w:val="28"/>
          <w:szCs w:val="28"/>
        </w:rPr>
        <w:t>D</w:t>
      </w:r>
      <w:r>
        <w:rPr>
          <w:rFonts w:ascii="BatangChe" w:eastAsia="BatangChe" w:hAnsi="BatangChe" w:cs="BatangChe"/>
          <w:w w:val="104"/>
          <w:sz w:val="28"/>
          <w:szCs w:val="28"/>
        </w:rPr>
        <w:t>Y</w:t>
      </w:r>
    </w:p>
    <w:p w:rsidR="00997639" w:rsidRDefault="00997639">
      <w:pPr>
        <w:spacing w:before="1" w:line="120" w:lineRule="exact"/>
        <w:rPr>
          <w:sz w:val="12"/>
          <w:szCs w:val="12"/>
        </w:rPr>
      </w:pPr>
    </w:p>
    <w:p w:rsidR="00997639" w:rsidRDefault="00997639">
      <w:pPr>
        <w:spacing w:line="200" w:lineRule="exact"/>
      </w:pPr>
    </w:p>
    <w:p w:rsidR="00997639" w:rsidRDefault="00D02BE6">
      <w:pPr>
        <w:spacing w:line="243" w:lineRule="auto"/>
        <w:ind w:left="1894" w:right="2455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5</w:t>
      </w:r>
      <w:r>
        <w:rPr>
          <w:rFonts w:ascii="BatangChe" w:eastAsia="BatangChe" w:hAnsi="BatangChe" w:cs="BatangChe"/>
          <w:w w:val="102"/>
          <w:sz w:val="22"/>
          <w:szCs w:val="22"/>
        </w:rPr>
        <w:t>3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31"/>
          <w:sz w:val="22"/>
          <w:szCs w:val="22"/>
        </w:rPr>
        <w:t>m</w:t>
      </w:r>
      <w:r>
        <w:rPr>
          <w:rFonts w:ascii="BatangChe" w:eastAsia="BatangChe" w:hAnsi="BatangChe" w:cs="BatangChe"/>
          <w:spacing w:val="2"/>
          <w:w w:val="131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cc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7"/>
          <w:sz w:val="22"/>
          <w:szCs w:val="22"/>
        </w:rPr>
        <w:t>ma</w:t>
      </w:r>
      <w:r>
        <w:rPr>
          <w:rFonts w:ascii="BatangChe" w:eastAsia="BatangChe" w:hAnsi="BatangChe" w:cs="BatangChe"/>
          <w:spacing w:val="-3"/>
          <w:w w:val="10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2</w:t>
      </w:r>
      <w:r>
        <w:rPr>
          <w:rFonts w:ascii="BatangChe" w:eastAsia="BatangChe" w:hAnsi="BatangChe" w:cs="BatangChe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w w:val="102"/>
          <w:sz w:val="22"/>
          <w:szCs w:val="22"/>
        </w:rPr>
        <w:t xml:space="preserve">0 </w:t>
      </w: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28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2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2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w w:val="61"/>
          <w:sz w:val="22"/>
          <w:szCs w:val="22"/>
        </w:rPr>
        <w:t>))</w:t>
      </w:r>
    </w:p>
    <w:p w:rsidR="00997639" w:rsidRDefault="00997639">
      <w:pPr>
        <w:spacing w:before="9" w:line="100" w:lineRule="exact"/>
        <w:rPr>
          <w:sz w:val="11"/>
          <w:szCs w:val="11"/>
        </w:rPr>
      </w:pPr>
    </w:p>
    <w:p w:rsidR="00997639" w:rsidRDefault="00D02BE6">
      <w:pPr>
        <w:ind w:left="4199" w:right="4758"/>
        <w:jc w:val="center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61"/>
          <w:sz w:val="22"/>
          <w:szCs w:val="22"/>
        </w:rPr>
        <w:t>[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10</w:t>
      </w:r>
      <w:r>
        <w:rPr>
          <w:rFonts w:ascii="BatangChe" w:eastAsia="BatangChe" w:hAnsi="BatangChe" w:cs="BatangChe"/>
          <w:w w:val="61"/>
          <w:sz w:val="22"/>
          <w:szCs w:val="22"/>
        </w:rPr>
        <w:t>]</w:t>
      </w:r>
    </w:p>
    <w:p w:rsidR="00997639" w:rsidRDefault="00997639">
      <w:pPr>
        <w:spacing w:line="200" w:lineRule="exact"/>
      </w:pPr>
    </w:p>
    <w:p w:rsidR="00997639" w:rsidRDefault="00D02BE6">
      <w:pPr>
        <w:ind w:left="119"/>
      </w:pPr>
      <w:r>
        <w:rPr>
          <w:w w:val="88"/>
        </w:rPr>
        <w:t xml:space="preserve">A. </w:t>
      </w:r>
      <w:r>
        <w:rPr>
          <w:spacing w:val="23"/>
          <w:w w:val="88"/>
        </w:rPr>
        <w:t xml:space="preserve"> </w:t>
      </w:r>
      <w:r>
        <w:t>Pa</w:t>
      </w:r>
      <w:r>
        <w:rPr>
          <w:spacing w:val="2"/>
        </w:rPr>
        <w:t>r</w:t>
      </w:r>
      <w:r>
        <w:t>ticula</w:t>
      </w:r>
      <w:r>
        <w:rPr>
          <w:spacing w:val="2"/>
        </w:rPr>
        <w:t>r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t>ivate</w:t>
      </w:r>
      <w:r>
        <w:rPr>
          <w:spacing w:val="26"/>
        </w:rPr>
        <w:t xml:space="preserve"> </w:t>
      </w:r>
      <w:r>
        <w:rPr>
          <w:w w:val="104"/>
        </w:rPr>
        <w:t>body</w:t>
      </w:r>
    </w:p>
    <w:p w:rsidR="00997639" w:rsidRDefault="00997639">
      <w:pPr>
        <w:spacing w:before="1" w:line="160" w:lineRule="exact"/>
        <w:rPr>
          <w:sz w:val="17"/>
          <w:szCs w:val="17"/>
        </w:rPr>
      </w:pPr>
    </w:p>
    <w:p w:rsidR="00997639" w:rsidRDefault="00D02BE6">
      <w:pPr>
        <w:ind w:left="119"/>
      </w:pPr>
      <w:r>
        <w:rPr>
          <w:w w:val="78"/>
        </w:rPr>
        <w:t>T</w:t>
      </w:r>
      <w:r>
        <w:rPr>
          <w:w w:val="105"/>
        </w:rPr>
        <w:t>h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t>Head: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167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167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167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line="200" w:lineRule="exact"/>
      </w:pPr>
    </w:p>
    <w:p w:rsidR="00997639" w:rsidRDefault="00D02BE6">
      <w:pPr>
        <w:ind w:left="119"/>
      </w:pPr>
      <w:r>
        <w:rPr>
          <w:spacing w:val="2"/>
          <w:w w:val="88"/>
        </w:rPr>
        <w:t>B</w:t>
      </w:r>
      <w:r>
        <w:rPr>
          <w:w w:val="88"/>
        </w:rPr>
        <w:t xml:space="preserve">. </w:t>
      </w:r>
      <w:r>
        <w:rPr>
          <w:spacing w:val="31"/>
          <w:w w:val="88"/>
        </w:rPr>
        <w:t xml:space="preserve"> </w:t>
      </w:r>
      <w:r>
        <w:t>Pa</w:t>
      </w:r>
      <w:r>
        <w:rPr>
          <w:spacing w:val="2"/>
        </w:rPr>
        <w:t>r</w:t>
      </w:r>
      <w:r>
        <w:t>ticula</w:t>
      </w:r>
      <w:r>
        <w:rPr>
          <w:spacing w:val="2"/>
        </w:rPr>
        <w:t>r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</w:t>
      </w:r>
      <w:r>
        <w:rPr>
          <w:spacing w:val="2"/>
        </w:rPr>
        <w:t>r</w:t>
      </w:r>
      <w:r>
        <w:t>son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3"/>
        </w:rPr>
        <w:t>q</w:t>
      </w:r>
      <w:r>
        <w:t>uesting</w:t>
      </w:r>
      <w:r>
        <w:rPr>
          <w:spacing w:val="44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2"/>
          <w:w w:val="104"/>
        </w:rPr>
        <w:t>r</w:t>
      </w:r>
      <w:r>
        <w:rPr>
          <w:w w:val="104"/>
        </w:rPr>
        <w:t>e</w:t>
      </w:r>
      <w:r>
        <w:rPr>
          <w:spacing w:val="-2"/>
          <w:w w:val="104"/>
        </w:rPr>
        <w:t>c</w:t>
      </w:r>
      <w:r>
        <w:rPr>
          <w:w w:val="106"/>
        </w:rPr>
        <w:t>o</w:t>
      </w:r>
      <w:r>
        <w:rPr>
          <w:spacing w:val="2"/>
          <w:w w:val="106"/>
        </w:rPr>
        <w:t>r</w:t>
      </w:r>
      <w:r>
        <w:rPr>
          <w:w w:val="107"/>
        </w:rPr>
        <w:t>d</w:t>
      </w:r>
    </w:p>
    <w:p w:rsidR="00997639" w:rsidRDefault="00997639">
      <w:pPr>
        <w:spacing w:line="200" w:lineRule="exact"/>
      </w:pPr>
    </w:p>
    <w:p w:rsidR="00997639" w:rsidRDefault="00997639">
      <w:pPr>
        <w:spacing w:before="18" w:line="200" w:lineRule="exact"/>
      </w:pPr>
    </w:p>
    <w:p w:rsidR="00997639" w:rsidRDefault="00D02BE6">
      <w:pPr>
        <w:spacing w:line="260" w:lineRule="exact"/>
        <w:ind w:left="402"/>
        <w:rPr>
          <w:rFonts w:ascii="BatangChe" w:eastAsia="BatangChe" w:hAnsi="BatangChe" w:cs="BatangChe"/>
        </w:rPr>
      </w:pPr>
      <w:r>
        <w:rPr>
          <w:position w:val="-1"/>
        </w:rPr>
        <w:t>(</w:t>
      </w:r>
      <w:r>
        <w:rPr>
          <w:rFonts w:ascii="BatangChe" w:eastAsia="BatangChe" w:hAnsi="BatangChe" w:cs="BatangChe"/>
          <w:position w:val="-1"/>
        </w:rPr>
        <w:t>a</w:t>
      </w:r>
      <w:r>
        <w:rPr>
          <w:position w:val="-1"/>
        </w:rPr>
        <w:t xml:space="preserve">)   </w:t>
      </w:r>
      <w:r>
        <w:rPr>
          <w:spacing w:val="20"/>
          <w:position w:val="-1"/>
        </w:rPr>
        <w:t xml:space="preserve"> </w:t>
      </w:r>
      <w:r>
        <w:rPr>
          <w:rFonts w:ascii="BatangChe" w:eastAsia="BatangChe" w:hAnsi="BatangChe" w:cs="BatangChe"/>
          <w:w w:val="96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pa</w:t>
      </w:r>
      <w:r>
        <w:rPr>
          <w:rFonts w:ascii="BatangChe" w:eastAsia="BatangChe" w:hAnsi="BatangChe" w:cs="BatangChe"/>
          <w:w w:val="67"/>
          <w:position w:val="-1"/>
        </w:rPr>
        <w:t>rt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w w:val="103"/>
          <w:position w:val="-1"/>
        </w:rPr>
        <w:t>u</w:t>
      </w:r>
      <w:r>
        <w:rPr>
          <w:rFonts w:ascii="BatangChe" w:eastAsia="BatangChe" w:hAnsi="BatangChe" w:cs="BatangChe"/>
          <w:w w:val="45"/>
          <w:position w:val="-1"/>
        </w:rPr>
        <w:t>l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76"/>
          <w:position w:val="-1"/>
        </w:rPr>
        <w:t>s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p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90"/>
          <w:position w:val="-1"/>
        </w:rPr>
        <w:t>so</w:t>
      </w:r>
      <w:r>
        <w:rPr>
          <w:rFonts w:ascii="BatangChe" w:eastAsia="BatangChe" w:hAnsi="BatangChe" w:cs="BatangChe"/>
          <w:w w:val="103"/>
          <w:position w:val="-1"/>
        </w:rPr>
        <w:t>n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41"/>
          <w:position w:val="-1"/>
        </w:rPr>
        <w:t>w</w:t>
      </w:r>
      <w:r>
        <w:rPr>
          <w:rFonts w:ascii="BatangChe" w:eastAsia="BatangChe" w:hAnsi="BatangChe" w:cs="BatangChe"/>
          <w:w w:val="103"/>
          <w:position w:val="-1"/>
        </w:rPr>
        <w:t>ho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qu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71"/>
          <w:position w:val="-1"/>
        </w:rPr>
        <w:t>st</w:t>
      </w:r>
      <w:r>
        <w:rPr>
          <w:rFonts w:ascii="BatangChe" w:eastAsia="BatangChe" w:hAnsi="BatangChe" w:cs="BatangChe"/>
          <w:w w:val="76"/>
          <w:position w:val="-1"/>
        </w:rPr>
        <w:t>s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w w:val="83"/>
          <w:position w:val="-1"/>
        </w:rPr>
        <w:t>cc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76"/>
          <w:position w:val="-1"/>
        </w:rPr>
        <w:t>ss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103"/>
          <w:position w:val="-1"/>
        </w:rPr>
        <w:t>d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58"/>
          <w:position w:val="-1"/>
        </w:rPr>
        <w:t>m</w:t>
      </w:r>
      <w:r>
        <w:rPr>
          <w:rFonts w:ascii="BatangChe" w:eastAsia="BatangChe" w:hAnsi="BatangChe" w:cs="BatangChe"/>
          <w:w w:val="103"/>
          <w:position w:val="-1"/>
        </w:rPr>
        <w:t>u</w:t>
      </w:r>
      <w:r>
        <w:rPr>
          <w:rFonts w:ascii="BatangChe" w:eastAsia="BatangChe" w:hAnsi="BatangChe" w:cs="BatangChe"/>
          <w:w w:val="71"/>
          <w:position w:val="-1"/>
        </w:rPr>
        <w:t>st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b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g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88"/>
          <w:position w:val="-1"/>
        </w:rPr>
        <w:t>v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n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spacing w:val="-2"/>
          <w:w w:val="103"/>
          <w:position w:val="-1"/>
        </w:rPr>
        <w:t>b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45"/>
          <w:position w:val="-1"/>
        </w:rPr>
        <w:t>l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141"/>
          <w:position w:val="-1"/>
        </w:rPr>
        <w:t>w</w:t>
      </w:r>
      <w:r>
        <w:rPr>
          <w:rFonts w:ascii="BatangChe" w:eastAsia="BatangChe" w:hAnsi="BatangChe" w:cs="BatangChe"/>
          <w:w w:val="50"/>
          <w:position w:val="-1"/>
        </w:rPr>
        <w:t>.</w:t>
      </w:r>
    </w:p>
    <w:p w:rsidR="00997639" w:rsidRDefault="00997639">
      <w:pPr>
        <w:spacing w:before="2" w:line="140" w:lineRule="exact"/>
        <w:rPr>
          <w:sz w:val="14"/>
          <w:szCs w:val="14"/>
        </w:rPr>
      </w:pPr>
    </w:p>
    <w:p w:rsidR="00997639" w:rsidRDefault="002D29A0">
      <w:pPr>
        <w:spacing w:line="260" w:lineRule="exact"/>
        <w:ind w:left="402"/>
        <w:rPr>
          <w:rFonts w:ascii="BatangChe" w:eastAsia="BatangChe" w:hAnsi="BatangChe" w:cs="BatangChe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-347345</wp:posOffset>
                </wp:positionV>
                <wp:extent cx="6490335" cy="866775"/>
                <wp:effectExtent l="2540" t="5080" r="3175" b="444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866775"/>
                          <a:chOff x="844" y="-547"/>
                          <a:chExt cx="10221" cy="1365"/>
                        </a:xfrm>
                      </wpg:grpSpPr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859" y="-532"/>
                            <a:ext cx="10190" cy="0"/>
                            <a:chOff x="859" y="-532"/>
                            <a:chExt cx="10190" cy="0"/>
                          </a:xfrm>
                        </wpg:grpSpPr>
                        <wps:wsp>
                          <wps:cNvPr id="89" name="Freeform 95"/>
                          <wps:cNvSpPr>
                            <a:spLocks/>
                          </wps:cNvSpPr>
                          <wps:spPr bwMode="auto">
                            <a:xfrm>
                              <a:off x="859" y="-532"/>
                              <a:ext cx="10190" cy="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90"/>
                                <a:gd name="T2" fmla="+- 0 11050 859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852" y="-539"/>
                              <a:ext cx="0" cy="1349"/>
                              <a:chOff x="852" y="-539"/>
                              <a:chExt cx="0" cy="1349"/>
                            </a:xfrm>
                          </wpg:grpSpPr>
                          <wps:wsp>
                            <wps:cNvPr id="9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852" y="-539"/>
                                <a:ext cx="0" cy="1349"/>
                              </a:xfrm>
                              <a:custGeom>
                                <a:avLst/>
                                <a:gdLst>
                                  <a:gd name="T0" fmla="+- 0 -539 -539"/>
                                  <a:gd name="T1" fmla="*/ -539 h 1349"/>
                                  <a:gd name="T2" fmla="+- 0 810 -539"/>
                                  <a:gd name="T3" fmla="*/ 810 h 134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49">
                                    <a:moveTo>
                                      <a:pt x="0" y="0"/>
                                    </a:moveTo>
                                    <a:lnTo>
                                      <a:pt x="0" y="1349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9" y="803"/>
                                <a:ext cx="10190" cy="0"/>
                                <a:chOff x="859" y="803"/>
                                <a:chExt cx="10190" cy="0"/>
                              </a:xfrm>
                            </wpg:grpSpPr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803"/>
                                  <a:ext cx="10190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10190"/>
                                    <a:gd name="T2" fmla="+- 0 11050 859"/>
                                    <a:gd name="T3" fmla="*/ T2 w 101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90">
                                      <a:moveTo>
                                        <a:pt x="0" y="0"/>
                                      </a:moveTo>
                                      <a:lnTo>
                                        <a:pt x="10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7" y="-539"/>
                                  <a:ext cx="0" cy="1349"/>
                                  <a:chOff x="11057" y="-539"/>
                                  <a:chExt cx="0" cy="1349"/>
                                </a:xfrm>
                              </wpg:grpSpPr>
                              <wps:wsp>
                                <wps:cNvPr id="95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7" y="-539"/>
                                    <a:ext cx="0" cy="1349"/>
                                  </a:xfrm>
                                  <a:custGeom>
                                    <a:avLst/>
                                    <a:gdLst>
                                      <a:gd name="T0" fmla="+- 0 -539 -539"/>
                                      <a:gd name="T1" fmla="*/ -539 h 1349"/>
                                      <a:gd name="T2" fmla="+- 0 810 -539"/>
                                      <a:gd name="T3" fmla="*/ 810 h 13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349">
                                        <a:moveTo>
                                          <a:pt x="0" y="0"/>
                                        </a:moveTo>
                                        <a:lnTo>
                                          <a:pt x="0" y="13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42.2pt;margin-top:-27.35pt;width:511.05pt;height:68.25pt;z-index:-251664896;mso-position-horizontal-relative:page" coordorigin="844,-547" coordsize="10221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">
                <v:group id="Group 88" o:spid="_x0000_s1027" style="position:absolute;left:859;top:-532;width:10190;height:0" coordorigin="859,-532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5" o:spid="_x0000_s1028" style="position:absolute;left:859;top:-532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QncMA&#10;AADbAAAADwAAAGRycy9kb3ducmV2LnhtbESP0YrCMBRE34X9h3AXfJE11QexXaPsll0QRKTqB1ya&#10;a1tsbkoTtfXrjSD4OMzMGWax6kwtrtS6yrKCyTgCQZxbXXGh4Hj4/5qDcB5ZY22ZFPTkYLX8GCww&#10;0fbGGV33vhABwi5BBaX3TSKly0sy6Ma2IQ7eybYGfZBtIXWLtwA3tZxG0UwarDgslNhQWlJ+3l9M&#10;oETpqL/f499Zn8XbFP0x3+z+lBp+dj/fIDx1/h1+tddawT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OQncMAAADbAAAADwAAAAAAAAAAAAAAAACYAgAAZHJzL2Rv&#10;d25yZXYueG1sUEsFBgAAAAAEAAQA9QAAAIgDAAAAAA==&#10;" path="m,l10191,e" filled="f" strokeweight=".28911mm">
                    <v:path arrowok="t" o:connecttype="custom" o:connectlocs="0,0;10191,0" o:connectangles="0,0"/>
                  </v:shape>
                  <v:group id="Group 89" o:spid="_x0000_s1029" style="position:absolute;left:852;top:-539;width:0;height:1349" coordorigin="852,-539" coordsize="0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94" o:spid="_x0000_s1030" style="position:absolute;left:852;top:-539;width:0;height:1349;visibility:visible;mso-wrap-style:square;v-text-anchor:top" coordsize="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P1sIA&#10;AADbAAAADwAAAGRycy9kb3ducmV2LnhtbESPwWrDMBBE74X8g9hAbo3sgkXjRgklIZBbsNsPWKyt&#10;bWqtXEuJ1b+PAoUeh5l5w2z30Q7iRpPvHWvI1xkI4saZnlsNnx+n51cQPiAbHByThl/ysN8tnrZY&#10;GjdzRbc6tCJB2JeooQthLKX0TUcW/dqNxMn7cpPFkOTUSjPhnOB2kC9ZpqTFntNChyMdOmq+66vV&#10;oOp4Nkb9XMZqo05FVMe26I9ar5bx/Q1EoBj+w3/ts9GwyeHxJf0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U/WwgAAANsAAAAPAAAAAAAAAAAAAAAAAJgCAABkcnMvZG93&#10;bnJldi54bWxQSwUGAAAAAAQABAD1AAAAhwMAAAAA&#10;" path="m,l,1349e" filled="f" strokeweight=".28911mm">
                      <v:path arrowok="t" o:connecttype="custom" o:connectlocs="0,-539;0,810" o:connectangles="0,0"/>
                    </v:shape>
                    <v:group id="Group 90" o:spid="_x0000_s1031" style="position:absolute;left:859;top:803;width:10190;height:0" coordorigin="859,803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Freeform 93" o:spid="_x0000_s1032" style="position:absolute;left:859;top:803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xqsUA&#10;AADbAAAADwAAAGRycy9kb3ducmV2LnhtbESP0WrCQBRE3wv+w3KFvpS6aQtiUtegoYVCKZLoB1yy&#10;1ySYvRuy25j49V1B6OMwM2eYdTqaVgzUu8aygpdFBIK4tLrhSsHx8Pm8AuE8ssbWMimYyEG6mT2s&#10;MdH2wjkNha9EgLBLUEHtfZdI6cqaDLqF7YiDd7K9QR9kX0nd4yXATStfo2gpDTYcFmrsKKupPBe/&#10;JlCi7Gm6XuPdcsrjnwz9sfzefyj1OB+37yA8jf4/fG9/aQXxG9y+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jGqxQAAANsAAAAPAAAAAAAAAAAAAAAAAJgCAABkcnMv&#10;ZG93bnJldi54bWxQSwUGAAAAAAQABAD1AAAAigMAAAAA&#10;" path="m,l10191,e" filled="f" strokeweight=".28911mm">
                        <v:path arrowok="t" o:connecttype="custom" o:connectlocs="0,0;10191,0" o:connectangles="0,0"/>
                      </v:shape>
                      <v:group id="Group 91" o:spid="_x0000_s1033" style="position:absolute;left:11057;top:-539;width:0;height:1349" coordorigin="11057,-539" coordsize="0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92" o:spid="_x0000_s1034" style="position:absolute;left:11057;top:-539;width:0;height:1349;visibility:visible;mso-wrap-style:square;v-text-anchor:top" coordsize="0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J1cEA&#10;AADbAAAADwAAAGRycy9kb3ducmV2LnhtbESP0YrCMBRE3xf8h3AF39ZUoWGtRpEVwTex6wdcmmtb&#10;bG5qk9X490ZY2MdhZs4wq020nbjT4FvHGmbTDARx5UzLtYbzz/7zC4QPyAY7x6ThSR4269HHCgvj&#10;HnyiexlqkSDsC9TQhNAXUvqqIYt+6nri5F3cYDEkOdTSDPhIcNvJeZYpabHltNBgT98NVdfy12pQ&#10;ZTwYo27H/rRQ+zyqXZ23O60n47hdgggUw3/4r30wGhY5vL+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OSdXBAAAA2wAAAA8AAAAAAAAAAAAAAAAAmAIAAGRycy9kb3du&#10;cmV2LnhtbFBLBQYAAAAABAAEAPUAAACGAwAAAAA=&#10;" path="m,l,1349e" filled="f" strokeweight=".28911mm">
                          <v:path arrowok="t" o:connecttype="custom" o:connectlocs="0,-539;0,81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02BE6">
        <w:rPr>
          <w:position w:val="-1"/>
        </w:rPr>
        <w:t>(</w:t>
      </w:r>
      <w:r w:rsidR="00D02BE6">
        <w:rPr>
          <w:rFonts w:ascii="BatangChe" w:eastAsia="BatangChe" w:hAnsi="BatangChe" w:cs="BatangChe"/>
          <w:position w:val="-1"/>
        </w:rPr>
        <w:t>b</w:t>
      </w:r>
      <w:r w:rsidR="00D02BE6">
        <w:rPr>
          <w:position w:val="-1"/>
        </w:rPr>
        <w:t xml:space="preserve">)   </w:t>
      </w:r>
      <w:r w:rsidR="00D02BE6">
        <w:rPr>
          <w:spacing w:val="20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96"/>
          <w:position w:val="-1"/>
        </w:rPr>
        <w:t>T</w:t>
      </w:r>
      <w:r w:rsidR="00D02BE6">
        <w:rPr>
          <w:rFonts w:ascii="BatangChe" w:eastAsia="BatangChe" w:hAnsi="BatangChe" w:cs="BatangChe"/>
          <w:w w:val="103"/>
          <w:position w:val="-1"/>
        </w:rPr>
        <w:t>h</w:t>
      </w:r>
      <w:r w:rsidR="00D02BE6">
        <w:rPr>
          <w:rFonts w:ascii="BatangChe" w:eastAsia="BatangChe" w:hAnsi="BatangChe" w:cs="BatangChe"/>
          <w:w w:val="96"/>
          <w:position w:val="-1"/>
        </w:rPr>
        <w:t>e</w:t>
      </w:r>
      <w:r w:rsidR="00D02BE6">
        <w:rPr>
          <w:rFonts w:ascii="BatangChe" w:eastAsia="BatangChe" w:hAnsi="BatangChe" w:cs="BatangChe"/>
          <w:spacing w:val="-55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03"/>
          <w:position w:val="-1"/>
        </w:rPr>
        <w:t>add</w:t>
      </w:r>
      <w:r w:rsidR="00D02BE6">
        <w:rPr>
          <w:rFonts w:ascii="BatangChe" w:eastAsia="BatangChe" w:hAnsi="BatangChe" w:cs="BatangChe"/>
          <w:w w:val="67"/>
          <w:position w:val="-1"/>
        </w:rPr>
        <w:t>r</w:t>
      </w:r>
      <w:r w:rsidR="00D02BE6">
        <w:rPr>
          <w:rFonts w:ascii="BatangChe" w:eastAsia="BatangChe" w:hAnsi="BatangChe" w:cs="BatangChe"/>
          <w:w w:val="96"/>
          <w:position w:val="-1"/>
        </w:rPr>
        <w:t>e</w:t>
      </w:r>
      <w:r w:rsidR="00D02BE6">
        <w:rPr>
          <w:rFonts w:ascii="BatangChe" w:eastAsia="BatangChe" w:hAnsi="BatangChe" w:cs="BatangChe"/>
          <w:w w:val="76"/>
          <w:position w:val="-1"/>
        </w:rPr>
        <w:t>ss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03"/>
          <w:position w:val="-1"/>
        </w:rPr>
        <w:t>and</w:t>
      </w:r>
      <w:r w:rsidR="00D02BE6">
        <w:rPr>
          <w:rFonts w:ascii="BatangChe" w:eastAsia="BatangChe" w:hAnsi="BatangChe" w:cs="BatangChe"/>
          <w:w w:val="90"/>
          <w:position w:val="-1"/>
        </w:rPr>
        <w:t>/o</w:t>
      </w:r>
      <w:r w:rsidR="00D02BE6">
        <w:rPr>
          <w:rFonts w:ascii="BatangChe" w:eastAsia="BatangChe" w:hAnsi="BatangChe" w:cs="BatangChe"/>
          <w:w w:val="67"/>
          <w:position w:val="-1"/>
        </w:rPr>
        <w:t>r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59"/>
          <w:position w:val="-1"/>
        </w:rPr>
        <w:t>f</w:t>
      </w:r>
      <w:r w:rsidR="00D02BE6">
        <w:rPr>
          <w:rFonts w:ascii="BatangChe" w:eastAsia="BatangChe" w:hAnsi="BatangChe" w:cs="BatangChe"/>
          <w:w w:val="103"/>
          <w:position w:val="-1"/>
        </w:rPr>
        <w:t>a</w:t>
      </w:r>
      <w:r w:rsidR="00D02BE6">
        <w:rPr>
          <w:rFonts w:ascii="BatangChe" w:eastAsia="BatangChe" w:hAnsi="BatangChe" w:cs="BatangChe"/>
          <w:w w:val="86"/>
          <w:position w:val="-1"/>
        </w:rPr>
        <w:t>x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03"/>
          <w:position w:val="-1"/>
        </w:rPr>
        <w:t>nu</w:t>
      </w:r>
      <w:r w:rsidR="00D02BE6">
        <w:rPr>
          <w:rFonts w:ascii="BatangChe" w:eastAsia="BatangChe" w:hAnsi="BatangChe" w:cs="BatangChe"/>
          <w:w w:val="158"/>
          <w:position w:val="-1"/>
        </w:rPr>
        <w:t>m</w:t>
      </w:r>
      <w:r w:rsidR="00D02BE6">
        <w:rPr>
          <w:rFonts w:ascii="BatangChe" w:eastAsia="BatangChe" w:hAnsi="BatangChe" w:cs="BatangChe"/>
          <w:w w:val="103"/>
          <w:position w:val="-1"/>
        </w:rPr>
        <w:t>b</w:t>
      </w:r>
      <w:r w:rsidR="00D02BE6">
        <w:rPr>
          <w:rFonts w:ascii="BatangChe" w:eastAsia="BatangChe" w:hAnsi="BatangChe" w:cs="BatangChe"/>
          <w:w w:val="96"/>
          <w:position w:val="-1"/>
        </w:rPr>
        <w:t>e</w:t>
      </w:r>
      <w:r w:rsidR="00D02BE6">
        <w:rPr>
          <w:rFonts w:ascii="BatangChe" w:eastAsia="BatangChe" w:hAnsi="BatangChe" w:cs="BatangChe"/>
          <w:w w:val="67"/>
          <w:position w:val="-1"/>
        </w:rPr>
        <w:t>r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45"/>
          <w:position w:val="-1"/>
        </w:rPr>
        <w:t>i</w:t>
      </w:r>
      <w:r w:rsidR="00D02BE6">
        <w:rPr>
          <w:rFonts w:ascii="BatangChe" w:eastAsia="BatangChe" w:hAnsi="BatangChe" w:cs="BatangChe"/>
          <w:w w:val="103"/>
          <w:position w:val="-1"/>
        </w:rPr>
        <w:t>n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67"/>
          <w:position w:val="-1"/>
        </w:rPr>
        <w:t>t</w:t>
      </w:r>
      <w:r w:rsidR="00D02BE6">
        <w:rPr>
          <w:rFonts w:ascii="BatangChe" w:eastAsia="BatangChe" w:hAnsi="BatangChe" w:cs="BatangChe"/>
          <w:w w:val="103"/>
          <w:position w:val="-1"/>
        </w:rPr>
        <w:t>h</w:t>
      </w:r>
      <w:r w:rsidR="00D02BE6">
        <w:rPr>
          <w:rFonts w:ascii="BatangChe" w:eastAsia="BatangChe" w:hAnsi="BatangChe" w:cs="BatangChe"/>
          <w:w w:val="96"/>
          <w:position w:val="-1"/>
        </w:rPr>
        <w:t>e</w:t>
      </w:r>
      <w:r w:rsidR="00D02BE6">
        <w:rPr>
          <w:rFonts w:ascii="BatangChe" w:eastAsia="BatangChe" w:hAnsi="BatangChe" w:cs="BatangChe"/>
          <w:spacing w:val="-55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02"/>
          <w:position w:val="-1"/>
        </w:rPr>
        <w:t>Re</w:t>
      </w:r>
      <w:r w:rsidR="00D02BE6">
        <w:rPr>
          <w:rFonts w:ascii="BatangChe" w:eastAsia="BatangChe" w:hAnsi="BatangChe" w:cs="BatangChe"/>
          <w:w w:val="103"/>
          <w:position w:val="-1"/>
        </w:rPr>
        <w:t>pub</w:t>
      </w:r>
      <w:r w:rsidR="00D02BE6">
        <w:rPr>
          <w:rFonts w:ascii="BatangChe" w:eastAsia="BatangChe" w:hAnsi="BatangChe" w:cs="BatangChe"/>
          <w:w w:val="45"/>
          <w:position w:val="-1"/>
        </w:rPr>
        <w:t>li</w:t>
      </w:r>
      <w:r w:rsidR="00D02BE6">
        <w:rPr>
          <w:rFonts w:ascii="BatangChe" w:eastAsia="BatangChe" w:hAnsi="BatangChe" w:cs="BatangChe"/>
          <w:w w:val="83"/>
          <w:position w:val="-1"/>
        </w:rPr>
        <w:t>c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spacing w:val="-2"/>
          <w:w w:val="67"/>
          <w:position w:val="-1"/>
        </w:rPr>
        <w:t>t</w:t>
      </w:r>
      <w:r w:rsidR="00D02BE6">
        <w:rPr>
          <w:rFonts w:ascii="BatangChe" w:eastAsia="BatangChe" w:hAnsi="BatangChe" w:cs="BatangChe"/>
          <w:w w:val="103"/>
          <w:position w:val="-1"/>
        </w:rPr>
        <w:t>o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41"/>
          <w:position w:val="-1"/>
        </w:rPr>
        <w:t>w</w:t>
      </w:r>
      <w:r w:rsidR="00D02BE6">
        <w:rPr>
          <w:rFonts w:ascii="BatangChe" w:eastAsia="BatangChe" w:hAnsi="BatangChe" w:cs="BatangChe"/>
          <w:w w:val="103"/>
          <w:position w:val="-1"/>
        </w:rPr>
        <w:t>h</w:t>
      </w:r>
      <w:r w:rsidR="00D02BE6">
        <w:rPr>
          <w:rFonts w:ascii="BatangChe" w:eastAsia="BatangChe" w:hAnsi="BatangChe" w:cs="BatangChe"/>
          <w:w w:val="45"/>
          <w:position w:val="-1"/>
        </w:rPr>
        <w:t>i</w:t>
      </w:r>
      <w:r w:rsidR="00D02BE6">
        <w:rPr>
          <w:rFonts w:ascii="BatangChe" w:eastAsia="BatangChe" w:hAnsi="BatangChe" w:cs="BatangChe"/>
          <w:w w:val="83"/>
          <w:position w:val="-1"/>
        </w:rPr>
        <w:t>c</w:t>
      </w:r>
      <w:r w:rsidR="00D02BE6">
        <w:rPr>
          <w:rFonts w:ascii="BatangChe" w:eastAsia="BatangChe" w:hAnsi="BatangChe" w:cs="BatangChe"/>
          <w:w w:val="103"/>
          <w:position w:val="-1"/>
        </w:rPr>
        <w:t>h</w:t>
      </w:r>
      <w:r w:rsidR="00D02BE6">
        <w:rPr>
          <w:rFonts w:ascii="BatangChe" w:eastAsia="BatangChe" w:hAnsi="BatangChe" w:cs="BatangChe"/>
          <w:spacing w:val="-55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67"/>
          <w:position w:val="-1"/>
        </w:rPr>
        <w:t>t</w:t>
      </w:r>
      <w:r w:rsidR="00D02BE6">
        <w:rPr>
          <w:rFonts w:ascii="BatangChe" w:eastAsia="BatangChe" w:hAnsi="BatangChe" w:cs="BatangChe"/>
          <w:w w:val="103"/>
          <w:position w:val="-1"/>
        </w:rPr>
        <w:t>h</w:t>
      </w:r>
      <w:r w:rsidR="00D02BE6">
        <w:rPr>
          <w:rFonts w:ascii="BatangChe" w:eastAsia="BatangChe" w:hAnsi="BatangChe" w:cs="BatangChe"/>
          <w:w w:val="96"/>
          <w:position w:val="-1"/>
        </w:rPr>
        <w:t>e</w:t>
      </w:r>
      <w:r w:rsidR="00D02BE6">
        <w:rPr>
          <w:rFonts w:ascii="BatangChe" w:eastAsia="BatangChe" w:hAnsi="BatangChe" w:cs="BatangChe"/>
          <w:spacing w:val="-57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74"/>
          <w:position w:val="-1"/>
        </w:rPr>
        <w:t>in</w:t>
      </w:r>
      <w:r w:rsidR="00D02BE6">
        <w:rPr>
          <w:rFonts w:ascii="BatangChe" w:eastAsia="BatangChe" w:hAnsi="BatangChe" w:cs="BatangChe"/>
          <w:w w:val="59"/>
          <w:position w:val="-1"/>
        </w:rPr>
        <w:t>f</w:t>
      </w:r>
      <w:r w:rsidR="00D02BE6">
        <w:rPr>
          <w:rFonts w:ascii="BatangChe" w:eastAsia="BatangChe" w:hAnsi="BatangChe" w:cs="BatangChe"/>
          <w:w w:val="103"/>
          <w:position w:val="-1"/>
        </w:rPr>
        <w:t>o</w:t>
      </w:r>
      <w:r w:rsidR="00D02BE6">
        <w:rPr>
          <w:rFonts w:ascii="BatangChe" w:eastAsia="BatangChe" w:hAnsi="BatangChe" w:cs="BatangChe"/>
          <w:w w:val="67"/>
          <w:position w:val="-1"/>
        </w:rPr>
        <w:t>r</w:t>
      </w:r>
      <w:r w:rsidR="00D02BE6">
        <w:rPr>
          <w:rFonts w:ascii="BatangChe" w:eastAsia="BatangChe" w:hAnsi="BatangChe" w:cs="BatangChe"/>
          <w:w w:val="158"/>
          <w:position w:val="-1"/>
        </w:rPr>
        <w:t>m</w:t>
      </w:r>
      <w:r w:rsidR="00D02BE6">
        <w:rPr>
          <w:rFonts w:ascii="BatangChe" w:eastAsia="BatangChe" w:hAnsi="BatangChe" w:cs="BatangChe"/>
          <w:w w:val="103"/>
          <w:position w:val="-1"/>
        </w:rPr>
        <w:t>a</w:t>
      </w:r>
      <w:r w:rsidR="00D02BE6">
        <w:rPr>
          <w:rFonts w:ascii="BatangChe" w:eastAsia="BatangChe" w:hAnsi="BatangChe" w:cs="BatangChe"/>
          <w:w w:val="67"/>
          <w:position w:val="-1"/>
        </w:rPr>
        <w:t>t</w:t>
      </w:r>
      <w:r w:rsidR="00D02BE6">
        <w:rPr>
          <w:rFonts w:ascii="BatangChe" w:eastAsia="BatangChe" w:hAnsi="BatangChe" w:cs="BatangChe"/>
          <w:w w:val="45"/>
          <w:position w:val="-1"/>
        </w:rPr>
        <w:t>i</w:t>
      </w:r>
      <w:r w:rsidR="00D02BE6">
        <w:rPr>
          <w:rFonts w:ascii="BatangChe" w:eastAsia="BatangChe" w:hAnsi="BatangChe" w:cs="BatangChe"/>
          <w:w w:val="103"/>
          <w:position w:val="-1"/>
        </w:rPr>
        <w:t>on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45"/>
          <w:position w:val="-1"/>
        </w:rPr>
        <w:t>i</w:t>
      </w:r>
      <w:r w:rsidR="00D02BE6">
        <w:rPr>
          <w:rFonts w:ascii="BatangChe" w:eastAsia="BatangChe" w:hAnsi="BatangChe" w:cs="BatangChe"/>
          <w:w w:val="76"/>
          <w:position w:val="-1"/>
        </w:rPr>
        <w:t>s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67"/>
          <w:position w:val="-1"/>
        </w:rPr>
        <w:t>t</w:t>
      </w:r>
      <w:r w:rsidR="00D02BE6">
        <w:rPr>
          <w:rFonts w:ascii="BatangChe" w:eastAsia="BatangChe" w:hAnsi="BatangChe" w:cs="BatangChe"/>
          <w:w w:val="103"/>
          <w:position w:val="-1"/>
        </w:rPr>
        <w:t>o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03"/>
          <w:position w:val="-1"/>
        </w:rPr>
        <w:t>b</w:t>
      </w:r>
      <w:r w:rsidR="00D02BE6">
        <w:rPr>
          <w:rFonts w:ascii="BatangChe" w:eastAsia="BatangChe" w:hAnsi="BatangChe" w:cs="BatangChe"/>
          <w:w w:val="96"/>
          <w:position w:val="-1"/>
        </w:rPr>
        <w:t>e</w:t>
      </w:r>
      <w:r w:rsidR="00D02BE6">
        <w:rPr>
          <w:rFonts w:ascii="BatangChe" w:eastAsia="BatangChe" w:hAnsi="BatangChe" w:cs="BatangChe"/>
          <w:spacing w:val="-55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86"/>
          <w:position w:val="-1"/>
        </w:rPr>
        <w:t>se</w:t>
      </w:r>
      <w:r w:rsidR="00D02BE6">
        <w:rPr>
          <w:rFonts w:ascii="BatangChe" w:eastAsia="BatangChe" w:hAnsi="BatangChe" w:cs="BatangChe"/>
          <w:w w:val="103"/>
          <w:position w:val="-1"/>
        </w:rPr>
        <w:t>n</w:t>
      </w:r>
      <w:r w:rsidR="00D02BE6">
        <w:rPr>
          <w:rFonts w:ascii="BatangChe" w:eastAsia="BatangChe" w:hAnsi="BatangChe" w:cs="BatangChe"/>
          <w:w w:val="67"/>
          <w:position w:val="-1"/>
        </w:rPr>
        <w:t>t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58"/>
          <w:position w:val="-1"/>
        </w:rPr>
        <w:t>m</w:t>
      </w:r>
      <w:r w:rsidR="00D02BE6">
        <w:rPr>
          <w:rFonts w:ascii="BatangChe" w:eastAsia="BatangChe" w:hAnsi="BatangChe" w:cs="BatangChe"/>
          <w:w w:val="103"/>
          <w:position w:val="-1"/>
        </w:rPr>
        <w:t>u</w:t>
      </w:r>
      <w:r w:rsidR="00D02BE6">
        <w:rPr>
          <w:rFonts w:ascii="BatangChe" w:eastAsia="BatangChe" w:hAnsi="BatangChe" w:cs="BatangChe"/>
          <w:spacing w:val="-2"/>
          <w:w w:val="76"/>
          <w:position w:val="-1"/>
        </w:rPr>
        <w:t>s</w:t>
      </w:r>
      <w:r w:rsidR="00D02BE6">
        <w:rPr>
          <w:rFonts w:ascii="BatangChe" w:eastAsia="BatangChe" w:hAnsi="BatangChe" w:cs="BatangChe"/>
          <w:w w:val="67"/>
          <w:position w:val="-1"/>
        </w:rPr>
        <w:t>t</w:t>
      </w:r>
      <w:r w:rsidR="00D02BE6">
        <w:rPr>
          <w:rFonts w:ascii="BatangChe" w:eastAsia="BatangChe" w:hAnsi="BatangChe" w:cs="BatangChe"/>
          <w:spacing w:val="-54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03"/>
          <w:position w:val="-1"/>
        </w:rPr>
        <w:t>b</w:t>
      </w:r>
      <w:r w:rsidR="00D02BE6">
        <w:rPr>
          <w:rFonts w:ascii="BatangChe" w:eastAsia="BatangChe" w:hAnsi="BatangChe" w:cs="BatangChe"/>
          <w:w w:val="96"/>
          <w:position w:val="-1"/>
        </w:rPr>
        <w:t>e</w:t>
      </w:r>
      <w:r w:rsidR="00D02BE6">
        <w:rPr>
          <w:rFonts w:ascii="BatangChe" w:eastAsia="BatangChe" w:hAnsi="BatangChe" w:cs="BatangChe"/>
          <w:spacing w:val="-55"/>
          <w:position w:val="-1"/>
        </w:rPr>
        <w:t xml:space="preserve"> </w:t>
      </w:r>
      <w:r w:rsidR="00D02BE6">
        <w:rPr>
          <w:rFonts w:ascii="BatangChe" w:eastAsia="BatangChe" w:hAnsi="BatangChe" w:cs="BatangChe"/>
          <w:w w:val="103"/>
          <w:position w:val="-1"/>
        </w:rPr>
        <w:t>g</w:t>
      </w:r>
      <w:r w:rsidR="00D02BE6">
        <w:rPr>
          <w:rFonts w:ascii="BatangChe" w:eastAsia="BatangChe" w:hAnsi="BatangChe" w:cs="BatangChe"/>
          <w:w w:val="45"/>
          <w:position w:val="-1"/>
        </w:rPr>
        <w:t>i</w:t>
      </w:r>
      <w:r w:rsidR="00D02BE6">
        <w:rPr>
          <w:rFonts w:ascii="BatangChe" w:eastAsia="BatangChe" w:hAnsi="BatangChe" w:cs="BatangChe"/>
          <w:w w:val="88"/>
          <w:position w:val="-1"/>
        </w:rPr>
        <w:t>v</w:t>
      </w:r>
      <w:r w:rsidR="00D02BE6">
        <w:rPr>
          <w:rFonts w:ascii="BatangChe" w:eastAsia="BatangChe" w:hAnsi="BatangChe" w:cs="BatangChe"/>
          <w:w w:val="96"/>
          <w:position w:val="-1"/>
        </w:rPr>
        <w:t>e</w:t>
      </w:r>
      <w:r w:rsidR="00D02BE6">
        <w:rPr>
          <w:rFonts w:ascii="BatangChe" w:eastAsia="BatangChe" w:hAnsi="BatangChe" w:cs="BatangChe"/>
          <w:w w:val="103"/>
          <w:position w:val="-1"/>
        </w:rPr>
        <w:t>n</w:t>
      </w:r>
      <w:r w:rsidR="00D02BE6">
        <w:rPr>
          <w:rFonts w:ascii="BatangChe" w:eastAsia="BatangChe" w:hAnsi="BatangChe" w:cs="BatangChe"/>
          <w:w w:val="50"/>
          <w:position w:val="-1"/>
        </w:rPr>
        <w:t>.</w:t>
      </w:r>
    </w:p>
    <w:p w:rsidR="00997639" w:rsidRDefault="00997639">
      <w:pPr>
        <w:spacing w:before="2" w:line="120" w:lineRule="exact"/>
        <w:rPr>
          <w:sz w:val="13"/>
          <w:szCs w:val="13"/>
        </w:rPr>
      </w:pPr>
    </w:p>
    <w:p w:rsidR="00997639" w:rsidRDefault="00D02BE6">
      <w:pPr>
        <w:spacing w:line="260" w:lineRule="exact"/>
        <w:ind w:left="402"/>
        <w:rPr>
          <w:rFonts w:ascii="BatangChe" w:eastAsia="BatangChe" w:hAnsi="BatangChe" w:cs="BatangChe"/>
        </w:rPr>
      </w:pPr>
      <w:r>
        <w:rPr>
          <w:w w:val="87"/>
          <w:position w:val="-1"/>
        </w:rPr>
        <w:t>(</w:t>
      </w:r>
      <w:proofErr w:type="gramStart"/>
      <w:r>
        <w:rPr>
          <w:rFonts w:ascii="BatangChe" w:eastAsia="BatangChe" w:hAnsi="BatangChe" w:cs="BatangChe"/>
          <w:w w:val="87"/>
          <w:position w:val="-1"/>
        </w:rPr>
        <w:t>c</w:t>
      </w:r>
      <w:proofErr w:type="gramEnd"/>
      <w:r>
        <w:rPr>
          <w:w w:val="87"/>
          <w:position w:val="-1"/>
        </w:rPr>
        <w:t xml:space="preserve">)    </w:t>
      </w:r>
      <w:r>
        <w:rPr>
          <w:spacing w:val="32"/>
          <w:w w:val="87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P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103"/>
          <w:position w:val="-1"/>
        </w:rPr>
        <w:t>oo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w w:val="103"/>
          <w:position w:val="-1"/>
        </w:rPr>
        <w:t>apa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103"/>
          <w:position w:val="-1"/>
        </w:rPr>
        <w:t>n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41"/>
          <w:position w:val="-1"/>
        </w:rPr>
        <w:t>w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spacing w:val="-57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qu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71"/>
          <w:position w:val="-1"/>
        </w:rPr>
        <w:t>st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76"/>
          <w:position w:val="-1"/>
        </w:rPr>
        <w:t>s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58"/>
          <w:position w:val="-1"/>
        </w:rPr>
        <w:t>m</w:t>
      </w:r>
      <w:r>
        <w:rPr>
          <w:rFonts w:ascii="BatangChe" w:eastAsia="BatangChe" w:hAnsi="BatangChe" w:cs="BatangChe"/>
          <w:w w:val="103"/>
          <w:position w:val="-1"/>
        </w:rPr>
        <w:t>ad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50"/>
          <w:position w:val="-1"/>
        </w:rPr>
        <w:t>,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app</w:t>
      </w:r>
      <w:r>
        <w:rPr>
          <w:rFonts w:ascii="BatangChe" w:eastAsia="BatangChe" w:hAnsi="BatangChe" w:cs="BatangChe"/>
          <w:w w:val="45"/>
          <w:position w:val="-1"/>
        </w:rPr>
        <w:t>li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spacing w:val="-2"/>
          <w:w w:val="103"/>
          <w:position w:val="-1"/>
        </w:rPr>
        <w:t>a</w:t>
      </w:r>
      <w:r>
        <w:rPr>
          <w:rFonts w:ascii="BatangChe" w:eastAsia="BatangChe" w:hAnsi="BatangChe" w:cs="BatangChe"/>
          <w:w w:val="103"/>
          <w:position w:val="-1"/>
        </w:rPr>
        <w:t>b</w:t>
      </w:r>
      <w:r>
        <w:rPr>
          <w:rFonts w:ascii="BatangChe" w:eastAsia="BatangChe" w:hAnsi="BatangChe" w:cs="BatangChe"/>
          <w:w w:val="45"/>
          <w:position w:val="-1"/>
        </w:rPr>
        <w:t>l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50"/>
          <w:position w:val="-1"/>
        </w:rPr>
        <w:t>,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58"/>
          <w:position w:val="-1"/>
        </w:rPr>
        <w:t>m</w:t>
      </w:r>
      <w:r>
        <w:rPr>
          <w:rFonts w:ascii="BatangChe" w:eastAsia="BatangChe" w:hAnsi="BatangChe" w:cs="BatangChe"/>
          <w:w w:val="103"/>
          <w:position w:val="-1"/>
        </w:rPr>
        <w:t>u</w:t>
      </w:r>
      <w:r>
        <w:rPr>
          <w:rFonts w:ascii="BatangChe" w:eastAsia="BatangChe" w:hAnsi="BatangChe" w:cs="BatangChe"/>
          <w:w w:val="71"/>
          <w:position w:val="-1"/>
        </w:rPr>
        <w:t>st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b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spacing w:val="-2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d</w:t>
      </w:r>
      <w:r>
        <w:rPr>
          <w:rFonts w:ascii="BatangChe" w:eastAsia="BatangChe" w:hAnsi="BatangChe" w:cs="BatangChe"/>
          <w:w w:val="50"/>
          <w:position w:val="-1"/>
        </w:rPr>
        <w:t>.</w:t>
      </w:r>
    </w:p>
    <w:p w:rsidR="00997639" w:rsidRDefault="00997639">
      <w:pPr>
        <w:spacing w:before="6" w:line="100" w:lineRule="exact"/>
        <w:rPr>
          <w:sz w:val="10"/>
          <w:szCs w:val="10"/>
        </w:rPr>
      </w:pPr>
    </w:p>
    <w:p w:rsidR="00997639" w:rsidRDefault="00997639">
      <w:pPr>
        <w:spacing w:line="200" w:lineRule="exact"/>
      </w:pPr>
    </w:p>
    <w:p w:rsidR="00997639" w:rsidRDefault="00D02BE6">
      <w:pPr>
        <w:spacing w:before="32"/>
        <w:ind w:left="119" w:right="72"/>
        <w:jc w:val="both"/>
      </w:pPr>
      <w:r>
        <w:rPr>
          <w:w w:val="88"/>
        </w:rPr>
        <w:t>Full</w:t>
      </w:r>
      <w:r>
        <w:rPr>
          <w:spacing w:val="5"/>
          <w:w w:val="88"/>
        </w:rPr>
        <w:t xml:space="preserve"> </w:t>
      </w:r>
      <w:r>
        <w:t>nam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surname:</w:t>
      </w:r>
      <w:r>
        <w:rPr>
          <w:spacing w:val="9"/>
        </w:rPr>
        <w:t xml:space="preserve"> </w:t>
      </w:r>
      <w:r>
        <w:t>................................................................................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spacing w:line="375" w:lineRule="auto"/>
        <w:ind w:left="119" w:right="67" w:firstLine="48"/>
        <w:jc w:val="both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 xml:space="preserve">................................................. </w:t>
      </w:r>
      <w:r>
        <w:rPr>
          <w:w w:val="75"/>
        </w:rPr>
        <w:t>I</w:t>
      </w:r>
      <w:r>
        <w:rPr>
          <w:w w:val="105"/>
        </w:rPr>
        <w:t>d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t>number:</w:t>
      </w:r>
      <w:r>
        <w:rPr>
          <w:spacing w:val="12"/>
        </w:rPr>
        <w:t xml:space="preserve"> </w:t>
      </w:r>
      <w:r>
        <w:t>.....................................................................................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 xml:space="preserve">..................................... </w:t>
      </w:r>
      <w:r>
        <w:rPr>
          <w:w w:val="92"/>
        </w:rPr>
        <w:t>P</w:t>
      </w:r>
      <w:r>
        <w:rPr>
          <w:w w:val="105"/>
        </w:rPr>
        <w:t>o</w:t>
      </w:r>
      <w:r>
        <w:rPr>
          <w:w w:val="108"/>
        </w:rPr>
        <w:t>sta</w:t>
      </w:r>
      <w:r>
        <w:rPr>
          <w:w w:val="82"/>
        </w:rPr>
        <w:t>l</w:t>
      </w:r>
      <w:r>
        <w:rPr>
          <w:spacing w:val="-4"/>
        </w:rPr>
        <w:t xml:space="preserve"> </w:t>
      </w:r>
      <w:r>
        <w:t>addre</w:t>
      </w:r>
      <w:r>
        <w:rPr>
          <w:spacing w:val="2"/>
        </w:rPr>
        <w:t>s</w:t>
      </w:r>
      <w:r>
        <w:t>s:</w:t>
      </w:r>
      <w:r>
        <w:rPr>
          <w:spacing w:val="8"/>
        </w:rPr>
        <w:t xml:space="preserve"> </w:t>
      </w:r>
      <w:r>
        <w:t>........................................................................................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</w:t>
      </w:r>
    </w:p>
    <w:p w:rsidR="00997639" w:rsidRDefault="00D02BE6">
      <w:pPr>
        <w:spacing w:before="5"/>
        <w:ind w:left="167" w:right="72"/>
        <w:jc w:val="both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167" w:right="72"/>
        <w:jc w:val="both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spacing w:line="375" w:lineRule="auto"/>
        <w:ind w:left="119" w:right="67" w:firstLine="48"/>
        <w:jc w:val="both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36"/>
        </w:rPr>
        <w:t xml:space="preserve"> </w:t>
      </w:r>
      <w:r>
        <w:rPr>
          <w:w w:val="90"/>
        </w:rPr>
        <w:t>Fax</w:t>
      </w:r>
      <w:r>
        <w:rPr>
          <w:spacing w:val="3"/>
          <w:w w:val="90"/>
        </w:rPr>
        <w:t xml:space="preserve"> </w:t>
      </w:r>
      <w:r>
        <w:t>number:</w:t>
      </w:r>
      <w:r>
        <w:rPr>
          <w:spacing w:val="5"/>
        </w:rPr>
        <w:t xml:space="preserve"> </w:t>
      </w:r>
      <w:r>
        <w:t xml:space="preserve">................................................................................ </w:t>
      </w:r>
      <w:r>
        <w:rPr>
          <w:w w:val="78"/>
        </w:rPr>
        <w:t>T</w:t>
      </w:r>
      <w:r>
        <w:rPr>
          <w:w w:val="111"/>
        </w:rPr>
        <w:t>e</w:t>
      </w:r>
      <w:r>
        <w:rPr>
          <w:spacing w:val="2"/>
          <w:w w:val="82"/>
        </w:rPr>
        <w:t>l</w:t>
      </w:r>
      <w:r>
        <w:rPr>
          <w:w w:val="111"/>
        </w:rPr>
        <w:t>e</w:t>
      </w:r>
      <w:r>
        <w:rPr>
          <w:w w:val="105"/>
        </w:rPr>
        <w:t>phon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t>number</w:t>
      </w:r>
      <w:proofErr w:type="gramStart"/>
      <w:r>
        <w:rPr>
          <w:spacing w:val="7"/>
        </w:rPr>
        <w:t>:</w:t>
      </w:r>
      <w:r>
        <w:t>.....................................................................</w:t>
      </w:r>
      <w:proofErr w:type="gramEnd"/>
      <w:r>
        <w:rPr>
          <w:spacing w:val="-10"/>
        </w:rPr>
        <w:t xml:space="preserve"> </w:t>
      </w:r>
      <w:r>
        <w:rPr>
          <w:spacing w:val="2"/>
          <w:w w:val="91"/>
        </w:rPr>
        <w:t>E</w:t>
      </w:r>
      <w:r>
        <w:rPr>
          <w:w w:val="91"/>
        </w:rPr>
        <w:t>-mail</w:t>
      </w:r>
      <w:r>
        <w:rPr>
          <w:spacing w:val="5"/>
          <w:w w:val="91"/>
        </w:rPr>
        <w:t xml:space="preserve"> </w:t>
      </w:r>
      <w:r>
        <w:rPr>
          <w:w w:val="108"/>
        </w:rPr>
        <w:t>a</w:t>
      </w:r>
      <w:r>
        <w:rPr>
          <w:w w:val="105"/>
        </w:rPr>
        <w:t>dd</w:t>
      </w:r>
      <w:r>
        <w:rPr>
          <w:w w:val="108"/>
        </w:rPr>
        <w:t>re</w:t>
      </w:r>
      <w:r>
        <w:rPr>
          <w:spacing w:val="2"/>
          <w:w w:val="98"/>
        </w:rPr>
        <w:t>s</w:t>
      </w:r>
      <w:r>
        <w:rPr>
          <w:w w:val="97"/>
        </w:rPr>
        <w:t>s</w:t>
      </w:r>
      <w:proofErr w:type="gramStart"/>
      <w:r>
        <w:rPr>
          <w:spacing w:val="12"/>
          <w:w w:val="97"/>
        </w:rPr>
        <w:t>:</w:t>
      </w:r>
      <w:r>
        <w:t>...................................................</w:t>
      </w:r>
      <w:r>
        <w:rPr>
          <w:spacing w:val="-1"/>
        </w:rPr>
        <w:t>.</w:t>
      </w:r>
      <w:r>
        <w:t>........................</w:t>
      </w:r>
      <w:proofErr w:type="gramEnd"/>
      <w:r>
        <w:t xml:space="preserve"> </w:t>
      </w:r>
      <w:r>
        <w:rPr>
          <w:w w:val="79"/>
        </w:rPr>
        <w:t>C</w:t>
      </w:r>
      <w:r>
        <w:rPr>
          <w:w w:val="108"/>
        </w:rPr>
        <w:t>a</w:t>
      </w:r>
      <w:r>
        <w:rPr>
          <w:w w:val="105"/>
        </w:rPr>
        <w:t>p</w:t>
      </w:r>
      <w:r>
        <w:rPr>
          <w:w w:val="108"/>
        </w:rPr>
        <w:t>a</w:t>
      </w:r>
      <w:r>
        <w:rPr>
          <w:w w:val="94"/>
        </w:rPr>
        <w:t>c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rPr>
          <w:w w:val="97"/>
        </w:rPr>
        <w:t>in</w:t>
      </w:r>
      <w:r>
        <w:rPr>
          <w:spacing w:val="-3"/>
          <w:w w:val="97"/>
        </w:rPr>
        <w:t xml:space="preserve"> </w:t>
      </w:r>
      <w:r>
        <w:rPr>
          <w:w w:val="97"/>
        </w:rPr>
        <w:t>which</w:t>
      </w:r>
      <w:r>
        <w:rPr>
          <w:spacing w:val="4"/>
          <w:w w:val="97"/>
        </w:rPr>
        <w:t xml:space="preserve"> </w:t>
      </w:r>
      <w:r>
        <w:t>request</w:t>
      </w:r>
      <w:r>
        <w:rPr>
          <w:spacing w:val="39"/>
        </w:rPr>
        <w:t xml:space="preserve"> </w:t>
      </w:r>
      <w:r>
        <w:rPr>
          <w:spacing w:val="2"/>
          <w:w w:val="91"/>
        </w:rPr>
        <w:t>i</w:t>
      </w:r>
      <w:r>
        <w:rPr>
          <w:w w:val="91"/>
        </w:rPr>
        <w:t>s</w:t>
      </w:r>
      <w:r>
        <w:rPr>
          <w:spacing w:val="1"/>
          <w:w w:val="91"/>
        </w:rPr>
        <w:t xml:space="preserve"> </w:t>
      </w:r>
      <w:r>
        <w:t>made,</w:t>
      </w:r>
      <w:r>
        <w:rPr>
          <w:spacing w:val="19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ma</w:t>
      </w:r>
      <w:r>
        <w:rPr>
          <w:spacing w:val="2"/>
        </w:rPr>
        <w:t>d</w:t>
      </w:r>
      <w:r>
        <w:t>e</w:t>
      </w:r>
      <w:r>
        <w:rPr>
          <w:spacing w:val="1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w w:val="105"/>
        </w:rPr>
        <w:t>b</w:t>
      </w:r>
      <w:r>
        <w:rPr>
          <w:w w:val="111"/>
        </w:rPr>
        <w:t>e</w:t>
      </w:r>
      <w:r>
        <w:rPr>
          <w:w w:val="105"/>
        </w:rPr>
        <w:t>h</w:t>
      </w:r>
      <w:r>
        <w:rPr>
          <w:w w:val="108"/>
        </w:rPr>
        <w:t>a</w:t>
      </w:r>
      <w:r>
        <w:rPr>
          <w:w w:val="82"/>
        </w:rPr>
        <w:t>l</w:t>
      </w:r>
      <w:r>
        <w:rPr>
          <w:w w:val="90"/>
        </w:rPr>
        <w:t>f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another</w:t>
      </w:r>
      <w:r>
        <w:rPr>
          <w:spacing w:val="42"/>
        </w:rPr>
        <w:t xml:space="preserve"> </w:t>
      </w:r>
      <w:r>
        <w:rPr>
          <w:w w:val="105"/>
        </w:rPr>
        <w:t>p</w:t>
      </w:r>
      <w:r>
        <w:rPr>
          <w:w w:val="111"/>
        </w:rPr>
        <w:t>e</w:t>
      </w:r>
      <w:r>
        <w:rPr>
          <w:w w:val="103"/>
        </w:rPr>
        <w:t>rso</w:t>
      </w:r>
      <w:r>
        <w:rPr>
          <w:w w:val="105"/>
        </w:rPr>
        <w:t>n</w:t>
      </w:r>
      <w:proofErr w:type="gramStart"/>
      <w:r>
        <w:rPr>
          <w:spacing w:val="7"/>
          <w:w w:val="95"/>
        </w:rPr>
        <w:t>:</w:t>
      </w:r>
      <w:r>
        <w:t>...............................................................................</w:t>
      </w:r>
      <w:proofErr w:type="gramEnd"/>
    </w:p>
    <w:p w:rsidR="00997639" w:rsidRDefault="00D02BE6">
      <w:pPr>
        <w:spacing w:before="5"/>
        <w:ind w:left="167" w:right="67"/>
        <w:jc w:val="both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line="200" w:lineRule="exact"/>
      </w:pPr>
    </w:p>
    <w:p w:rsidR="00997639" w:rsidRDefault="00D02BE6">
      <w:pPr>
        <w:ind w:left="119" w:right="5457"/>
        <w:jc w:val="both"/>
      </w:pPr>
      <w:r>
        <w:rPr>
          <w:w w:val="86"/>
        </w:rPr>
        <w:t xml:space="preserve">C. </w:t>
      </w:r>
      <w:r>
        <w:rPr>
          <w:spacing w:val="39"/>
          <w:w w:val="86"/>
        </w:rPr>
        <w:t xml:space="preserve"> </w:t>
      </w:r>
      <w:r>
        <w:t>Pa</w:t>
      </w:r>
      <w:r>
        <w:rPr>
          <w:spacing w:val="2"/>
        </w:rPr>
        <w:t>r</w:t>
      </w:r>
      <w:r>
        <w:t>ticula</w:t>
      </w:r>
      <w:r>
        <w:rPr>
          <w:spacing w:val="2"/>
        </w:rPr>
        <w:t>r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</w:t>
      </w:r>
      <w:r>
        <w:rPr>
          <w:spacing w:val="2"/>
        </w:rPr>
        <w:t>r</w:t>
      </w:r>
      <w:r>
        <w:t>son</w:t>
      </w:r>
      <w:r>
        <w:rPr>
          <w:spacing w:val="33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ho</w:t>
      </w:r>
      <w:r>
        <w:t>se</w:t>
      </w:r>
      <w:r>
        <w:rPr>
          <w:spacing w:val="27"/>
        </w:rPr>
        <w:t xml:space="preserve"> </w:t>
      </w:r>
      <w:r>
        <w:t>behalf</w:t>
      </w:r>
      <w:r>
        <w:rPr>
          <w:spacing w:val="21"/>
        </w:rPr>
        <w:t xml:space="preserve"> </w:t>
      </w:r>
      <w:proofErr w:type="gramStart"/>
      <w:r>
        <w:rPr>
          <w:spacing w:val="2"/>
        </w:rPr>
        <w:t>r</w:t>
      </w:r>
      <w:r>
        <w:t xml:space="preserve">equest </w:t>
      </w:r>
      <w:r>
        <w:rPr>
          <w:spacing w:val="3"/>
        </w:rPr>
        <w:t xml:space="preserve"> </w:t>
      </w:r>
      <w:r>
        <w:t>is</w:t>
      </w:r>
      <w:proofErr w:type="gramEnd"/>
      <w:r>
        <w:rPr>
          <w:spacing w:val="-11"/>
        </w:rPr>
        <w:t xml:space="preserve"> </w:t>
      </w:r>
      <w:r>
        <w:rPr>
          <w:spacing w:val="2"/>
          <w:w w:val="103"/>
        </w:rPr>
        <w:t>m</w:t>
      </w:r>
      <w:r>
        <w:rPr>
          <w:w w:val="111"/>
        </w:rPr>
        <w:t>a</w:t>
      </w:r>
      <w:r>
        <w:rPr>
          <w:w w:val="110"/>
        </w:rPr>
        <w:t>de</w:t>
      </w:r>
    </w:p>
    <w:p w:rsidR="00997639" w:rsidRDefault="00997639">
      <w:pPr>
        <w:spacing w:line="200" w:lineRule="exact"/>
      </w:pPr>
    </w:p>
    <w:p w:rsidR="00997639" w:rsidRDefault="00997639">
      <w:pPr>
        <w:spacing w:before="18" w:line="200" w:lineRule="exact"/>
      </w:pPr>
    </w:p>
    <w:p w:rsidR="00997639" w:rsidRDefault="002D29A0">
      <w:pPr>
        <w:ind w:left="119" w:right="1963"/>
        <w:jc w:val="both"/>
        <w:rPr>
          <w:rFonts w:ascii="BatangChe" w:eastAsia="BatangChe" w:hAnsi="BatangChe" w:cs="BatangChe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-90805</wp:posOffset>
                </wp:positionV>
                <wp:extent cx="6490335" cy="359410"/>
                <wp:effectExtent l="2540" t="4445" r="3175" b="762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359410"/>
                          <a:chOff x="844" y="-143"/>
                          <a:chExt cx="10221" cy="566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859" y="-127"/>
                            <a:ext cx="10190" cy="0"/>
                            <a:chOff x="859" y="-127"/>
                            <a:chExt cx="10190" cy="0"/>
                          </a:xfrm>
                        </wpg:grpSpPr>
                        <wps:wsp>
                          <wps:cNvPr id="80" name="Freeform 86"/>
                          <wps:cNvSpPr>
                            <a:spLocks/>
                          </wps:cNvSpPr>
                          <wps:spPr bwMode="auto">
                            <a:xfrm>
                              <a:off x="859" y="-127"/>
                              <a:ext cx="10190" cy="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90"/>
                                <a:gd name="T2" fmla="+- 0 11050 859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852" y="-135"/>
                              <a:ext cx="0" cy="550"/>
                              <a:chOff x="852" y="-135"/>
                              <a:chExt cx="0" cy="550"/>
                            </a:xfrm>
                          </wpg:grpSpPr>
                          <wps:wsp>
                            <wps:cNvPr id="82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852" y="-135"/>
                                <a:ext cx="0" cy="550"/>
                              </a:xfrm>
                              <a:custGeom>
                                <a:avLst/>
                                <a:gdLst>
                                  <a:gd name="T0" fmla="+- 0 -135 -135"/>
                                  <a:gd name="T1" fmla="*/ -135 h 550"/>
                                  <a:gd name="T2" fmla="+- 0 415 -135"/>
                                  <a:gd name="T3" fmla="*/ 415 h 55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50">
                                    <a:moveTo>
                                      <a:pt x="0" y="0"/>
                                    </a:moveTo>
                                    <a:lnTo>
                                      <a:pt x="0" y="55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9" y="408"/>
                                <a:ext cx="10190" cy="0"/>
                                <a:chOff x="859" y="408"/>
                                <a:chExt cx="10190" cy="0"/>
                              </a:xfrm>
                            </wpg:grpSpPr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408"/>
                                  <a:ext cx="10190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10190"/>
                                    <a:gd name="T2" fmla="+- 0 11050 859"/>
                                    <a:gd name="T3" fmla="*/ T2 w 101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90">
                                      <a:moveTo>
                                        <a:pt x="0" y="0"/>
                                      </a:moveTo>
                                      <a:lnTo>
                                        <a:pt x="10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5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7" y="-135"/>
                                  <a:ext cx="0" cy="550"/>
                                  <a:chOff x="11057" y="-135"/>
                                  <a:chExt cx="0" cy="550"/>
                                </a:xfrm>
                              </wpg:grpSpPr>
                              <wps:wsp>
                                <wps:cNvPr id="86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7" y="-135"/>
                                    <a:ext cx="0" cy="550"/>
                                  </a:xfrm>
                                  <a:custGeom>
                                    <a:avLst/>
                                    <a:gdLst>
                                      <a:gd name="T0" fmla="+- 0 -135 -135"/>
                                      <a:gd name="T1" fmla="*/ -135 h 550"/>
                                      <a:gd name="T2" fmla="+- 0 415 -135"/>
                                      <a:gd name="T3" fmla="*/ 415 h 55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50">
                                        <a:moveTo>
                                          <a:pt x="0" y="0"/>
                                        </a:moveTo>
                                        <a:lnTo>
                                          <a:pt x="0" y="5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2.2pt;margin-top:-7.15pt;width:511.05pt;height:28.3pt;z-index:-251663872;mso-position-horizontal-relative:page" coordorigin="844,-143" coordsize="10221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">
                <v:group id="Group 79" o:spid="_x0000_s1027" style="position:absolute;left:859;top:-127;width:10190;height:0" coordorigin="859,-127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6" o:spid="_x0000_s1028" style="position:absolute;left:859;top:-127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5AMQA&#10;AADbAAAADwAAAGRycy9kb3ducmV2LnhtbESPwWrCQBCG7wXfYRnBS6kbPYhGV9FQQShStD7AkB2T&#10;YHY2ZLea+PSdg9Dj8M//zXyrTedqdac2VJ4NTMYJKOLc24oLA5ef/cccVIjIFmvPZKCnAJv14G2F&#10;qfUPPtH9HAslEA4pGihjbFKtQ16SwzD2DbFkV986jDK2hbYtPgTuaj1Nkpl2WLFcKLGhrKT8dv51&#10;Qkmy9/75XOxm/WlxzDBe8q/vT2NGw267BBWpi//Lr/bBGpjL9+IiHq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OQDEAAAA2wAAAA8AAAAAAAAAAAAAAAAAmAIAAGRycy9k&#10;b3ducmV2LnhtbFBLBQYAAAAABAAEAPUAAACJAwAAAAA=&#10;" path="m,l10191,e" filled="f" strokeweight=".28911mm">
                    <v:path arrowok="t" o:connecttype="custom" o:connectlocs="0,0;10191,0" o:connectangles="0,0"/>
                  </v:shape>
                  <v:group id="Group 80" o:spid="_x0000_s1029" style="position:absolute;left:852;top:-135;width:0;height:550" coordorigin="852,-135" coordsize="0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85" o:spid="_x0000_s1030" style="position:absolute;left:852;top:-135;width:0;height:550;visibility:visible;mso-wrap-style:square;v-text-anchor:top" coordsize="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RysQA&#10;AADbAAAADwAAAGRycy9kb3ducmV2LnhtbESPQWsCMRSE7wX/Q3iCl6LZ2lJlNUoRBKEnd3vw+Eie&#10;u6ublzWJ6/bfN4VCj8PMfMOst4NtRU8+NI4VvMwyEMTamYYrBV/lfroEESKywdYxKfimANvN6GmN&#10;uXEPPlJfxEokCIccFdQxdrmUQddkMcxcR5y8s/MWY5K+ksbjI8FtK+dZ9i4tNpwWauxoV5O+Fner&#10;4KIPRVlor9/MqXy9HfvP7rlfKDUZDx8rEJGG+B/+ax+MguU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6EcrEAAAA2wAAAA8AAAAAAAAAAAAAAAAAmAIAAGRycy9k&#10;b3ducmV2LnhtbFBLBQYAAAAABAAEAPUAAACJAwAAAAA=&#10;" path="m,l,550e" filled="f" strokeweight=".28911mm">
                      <v:path arrowok="t" o:connecttype="custom" o:connectlocs="0,-135;0,415" o:connectangles="0,0"/>
                    </v:shape>
                    <v:group id="Group 81" o:spid="_x0000_s1031" style="position:absolute;left:859;top:408;width:10190;height:0" coordorigin="859,408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shape id="Freeform 84" o:spid="_x0000_s1032" style="position:absolute;left:859;top:408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/A8UA&#10;AADbAAAADwAAAGRycy9kb3ducmV2LnhtbESP0WrCQBRE3wv9h+UKvpS6qYiY6Bra0EJBpJj6AZfs&#10;NQlm74bsNiZ+vSsIfRxm5gyzSQfTiJ46V1tW8DaLQBAXVtdcKjj+fr2uQDiPrLGxTApGcpBun582&#10;mGh74QP1uS9FgLBLUEHlfZtI6YqKDLqZbYmDd7KdQR9kV0rd4SXATSPnUbSUBmsOCxW2lFVUnPM/&#10;EyhR9jJer/HHcjzE+wz9sdj9fCo1nQzvaxCeBv8ffrS/tYLVA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8j8DxQAAANsAAAAPAAAAAAAAAAAAAAAAAJgCAABkcnMv&#10;ZG93bnJldi54bWxQSwUGAAAAAAQABAD1AAAAigMAAAAA&#10;" path="m,l10191,e" filled="f" strokeweight=".28911mm">
                        <v:path arrowok="t" o:connecttype="custom" o:connectlocs="0,0;10191,0" o:connectangles="0,0"/>
                      </v:shape>
                      <v:group id="Group 82" o:spid="_x0000_s1033" style="position:absolute;left:11057;top:-135;width:0;height:550" coordorigin="11057,-135" coordsize="0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shape id="Freeform 83" o:spid="_x0000_s1034" style="position:absolute;left:11057;top:-135;width:0;height:550;visibility:visible;mso-wrap-style:square;v-text-anchor:top" coordsize="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XycQA&#10;AADbAAAADwAAAGRycy9kb3ducmV2LnhtbESPQWsCMRSE7wX/Q3hCL0WzbUVlNYoUBKEnd3vo8ZE8&#10;d1c3L2sS1+2/bwoFj8PMfMOst4NtRU8+NI4VvE4zEMTamYYrBV/lfrIEESKywdYxKfihANvN6GmN&#10;uXF3PlJfxEokCIccFdQxdrmUQddkMUxdR5y8k/MWY5K+ksbjPcFtK9+ybC4tNpwWauzooyZ9KW5W&#10;wVkfirLQXs/Md/l+Pfaf3Uu/UOp5POxWICIN8RH+bx+MguU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BF8nEAAAA2wAAAA8AAAAAAAAAAAAAAAAAmAIAAGRycy9k&#10;b3ducmV2LnhtbFBLBQYAAAAABAAEAPUAAACJAwAAAAA=&#10;" path="m,l,550e" filled="f" strokeweight=".28911mm">
                          <v:path arrowok="t" o:connecttype="custom" o:connectlocs="0,-135;0,415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02BE6">
        <w:rPr>
          <w:rFonts w:ascii="BatangChe" w:eastAsia="BatangChe" w:hAnsi="BatangChe" w:cs="BatangChe"/>
          <w:w w:val="96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86"/>
        </w:rPr>
        <w:t>se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on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w w:val="103"/>
        </w:rPr>
        <w:t>u</w:t>
      </w:r>
      <w:r w:rsidR="00D02BE6">
        <w:rPr>
          <w:rFonts w:ascii="BatangChe" w:eastAsia="BatangChe" w:hAnsi="BatangChe" w:cs="BatangChe"/>
          <w:w w:val="71"/>
        </w:rPr>
        <w:t>st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b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45"/>
        </w:rPr>
        <w:t>l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spacing w:val="-3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29"/>
        </w:rPr>
        <w:t>O</w:t>
      </w:r>
      <w:r w:rsidR="00D02BE6">
        <w:rPr>
          <w:rFonts w:ascii="BatangChe" w:eastAsia="BatangChe" w:hAnsi="BatangChe" w:cs="BatangChe"/>
          <w:spacing w:val="2"/>
          <w:w w:val="127"/>
        </w:rPr>
        <w:t>N</w:t>
      </w:r>
      <w:r w:rsidR="00D02BE6">
        <w:rPr>
          <w:rFonts w:ascii="BatangChe" w:eastAsia="BatangChe" w:hAnsi="BatangChe" w:cs="BatangChe"/>
          <w:w w:val="83"/>
        </w:rPr>
        <w:t>L</w:t>
      </w:r>
      <w:r w:rsidR="00D02BE6">
        <w:rPr>
          <w:rFonts w:ascii="BatangChe" w:eastAsia="BatangChe" w:hAnsi="BatangChe" w:cs="BatangChe"/>
          <w:w w:val="96"/>
        </w:rPr>
        <w:t>Y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qu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71"/>
        </w:rPr>
        <w:t>st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spacing w:val="2"/>
          <w:w w:val="103"/>
        </w:rPr>
        <w:t>n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2"/>
          <w:w w:val="158"/>
        </w:rPr>
        <w:t>m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on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w w:val="103"/>
        </w:rPr>
        <w:t>ad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on</w:t>
      </w:r>
      <w:r w:rsidR="00D02BE6">
        <w:rPr>
          <w:rFonts w:ascii="BatangChe" w:eastAsia="BatangChe" w:hAnsi="BatangChe" w:cs="BatangChe"/>
          <w:spacing w:val="-57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b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ha</w:t>
      </w:r>
      <w:r w:rsidR="00D02BE6">
        <w:rPr>
          <w:rFonts w:ascii="BatangChe" w:eastAsia="BatangChe" w:hAnsi="BatangChe" w:cs="BatangChe"/>
          <w:w w:val="45"/>
        </w:rPr>
        <w:t>l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spacing w:val="-2"/>
          <w:w w:val="103"/>
        </w:rPr>
        <w:t>n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0"/>
        </w:rPr>
        <w:t>so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w w:val="50"/>
        </w:rPr>
        <w:t>.</w:t>
      </w:r>
    </w:p>
    <w:p w:rsidR="00997639" w:rsidRDefault="00997639">
      <w:pPr>
        <w:spacing w:before="10" w:line="120" w:lineRule="exact"/>
        <w:rPr>
          <w:sz w:val="12"/>
          <w:szCs w:val="12"/>
        </w:rPr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D02BE6">
      <w:pPr>
        <w:spacing w:before="32"/>
        <w:ind w:left="119"/>
      </w:pPr>
      <w:r>
        <w:rPr>
          <w:w w:val="88"/>
        </w:rPr>
        <w:t>Full</w:t>
      </w:r>
      <w:r>
        <w:rPr>
          <w:spacing w:val="5"/>
          <w:w w:val="88"/>
        </w:rPr>
        <w:t xml:space="preserve"> </w:t>
      </w:r>
      <w:r>
        <w:t>nam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surname:</w:t>
      </w:r>
      <w:r>
        <w:rPr>
          <w:spacing w:val="9"/>
        </w:rPr>
        <w:t xml:space="preserve"> </w:t>
      </w:r>
      <w:r>
        <w:t>................................................................................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spacing w:line="375" w:lineRule="auto"/>
        <w:ind w:left="119" w:right="67" w:firstLine="48"/>
        <w:sectPr w:rsidR="00997639">
          <w:pgSz w:w="11900" w:h="16840"/>
          <w:pgMar w:top="1380" w:right="760" w:bottom="280" w:left="740" w:header="0" w:footer="1028" w:gutter="0"/>
          <w:cols w:space="720"/>
        </w:sectPr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 xml:space="preserve">................................................. </w:t>
      </w:r>
      <w:r>
        <w:rPr>
          <w:w w:val="75"/>
        </w:rPr>
        <w:t>I</w:t>
      </w:r>
      <w:r>
        <w:rPr>
          <w:w w:val="105"/>
        </w:rPr>
        <w:t>d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21"/>
        </w:rPr>
        <w:t>t</w:t>
      </w:r>
      <w:r>
        <w:rPr>
          <w:w w:val="91"/>
        </w:rPr>
        <w:t>y</w:t>
      </w:r>
      <w:r>
        <w:rPr>
          <w:spacing w:val="-4"/>
        </w:rPr>
        <w:t xml:space="preserve"> </w:t>
      </w:r>
      <w:r>
        <w:t>number:</w:t>
      </w:r>
      <w:r>
        <w:rPr>
          <w:spacing w:val="12"/>
        </w:rPr>
        <w:t xml:space="preserve"> </w:t>
      </w:r>
      <w:r>
        <w:t>.....................................................................................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</w:t>
      </w:r>
    </w:p>
    <w:p w:rsidR="00997639" w:rsidRDefault="00D02BE6">
      <w:pPr>
        <w:spacing w:before="76"/>
        <w:ind w:left="119"/>
      </w:pPr>
      <w:r>
        <w:lastRenderedPageBreak/>
        <w:t>D.</w:t>
      </w:r>
      <w:r>
        <w:rPr>
          <w:spacing w:val="38"/>
        </w:rPr>
        <w:t xml:space="preserve"> </w:t>
      </w:r>
      <w:r>
        <w:t>Pa</w:t>
      </w:r>
      <w:r>
        <w:rPr>
          <w:spacing w:val="2"/>
        </w:rPr>
        <w:t>r</w:t>
      </w:r>
      <w:r>
        <w:t>ticula</w:t>
      </w:r>
      <w:r>
        <w:rPr>
          <w:spacing w:val="2"/>
        </w:rPr>
        <w:t>r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  <w:w w:val="104"/>
        </w:rPr>
        <w:t>r</w:t>
      </w:r>
      <w:r>
        <w:rPr>
          <w:w w:val="104"/>
        </w:rPr>
        <w:t>ec</w:t>
      </w:r>
      <w:r>
        <w:rPr>
          <w:w w:val="106"/>
        </w:rPr>
        <w:t>o</w:t>
      </w:r>
      <w:r>
        <w:rPr>
          <w:spacing w:val="2"/>
          <w:w w:val="106"/>
        </w:rPr>
        <w:t>r</w:t>
      </w:r>
      <w:r>
        <w:rPr>
          <w:w w:val="107"/>
        </w:rPr>
        <w:t>d</w:t>
      </w:r>
    </w:p>
    <w:p w:rsidR="00997639" w:rsidRDefault="00997639">
      <w:pPr>
        <w:spacing w:before="1" w:line="180" w:lineRule="exact"/>
        <w:rPr>
          <w:sz w:val="19"/>
          <w:szCs w:val="19"/>
        </w:rPr>
      </w:pPr>
    </w:p>
    <w:p w:rsidR="00997639" w:rsidRDefault="00997639">
      <w:pPr>
        <w:spacing w:line="200" w:lineRule="exact"/>
      </w:pPr>
    </w:p>
    <w:p w:rsidR="00997639" w:rsidRDefault="00D02BE6">
      <w:pPr>
        <w:spacing w:line="250" w:lineRule="auto"/>
        <w:ind w:left="119" w:right="168" w:firstLine="283"/>
        <w:rPr>
          <w:rFonts w:ascii="BatangChe" w:eastAsia="BatangChe" w:hAnsi="BatangChe" w:cs="BatangChe"/>
        </w:rPr>
      </w:pPr>
      <w:r>
        <w:t>(</w:t>
      </w:r>
      <w:r>
        <w:rPr>
          <w:rFonts w:ascii="BatangChe" w:eastAsia="BatangChe" w:hAnsi="BatangChe" w:cs="BatangChe"/>
        </w:rPr>
        <w:t>a</w:t>
      </w:r>
      <w:r>
        <w:t xml:space="preserve">)   </w:t>
      </w:r>
      <w:r>
        <w:rPr>
          <w:spacing w:val="20"/>
        </w:rPr>
        <w:t xml:space="preserve"> </w:t>
      </w:r>
      <w:r>
        <w:rPr>
          <w:rFonts w:ascii="BatangChe" w:eastAsia="BatangChe" w:hAnsi="BatangChe" w:cs="BatangChe"/>
          <w:w w:val="103"/>
        </w:rPr>
        <w:t>P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88"/>
        </w:rPr>
        <w:t>v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u</w:t>
      </w:r>
      <w:r>
        <w:rPr>
          <w:rFonts w:ascii="BatangChe" w:eastAsia="BatangChe" w:hAnsi="BatangChe" w:cs="BatangChe"/>
          <w:w w:val="45"/>
        </w:rPr>
        <w:t>ll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103"/>
        </w:rPr>
        <w:t>pa</w:t>
      </w:r>
      <w:r>
        <w:rPr>
          <w:rFonts w:ascii="BatangChe" w:eastAsia="BatangChe" w:hAnsi="BatangChe" w:cs="BatangChe"/>
          <w:w w:val="67"/>
        </w:rPr>
        <w:t>rt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u</w:t>
      </w:r>
      <w:r>
        <w:rPr>
          <w:rFonts w:ascii="BatangChe" w:eastAsia="BatangChe" w:hAnsi="BatangChe" w:cs="BatangChe"/>
          <w:w w:val="45"/>
        </w:rPr>
        <w:t>l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spacing w:val="2"/>
          <w:w w:val="67"/>
        </w:rPr>
        <w:t>r</w:t>
      </w:r>
      <w:r>
        <w:rPr>
          <w:rFonts w:ascii="BatangChe" w:eastAsia="BatangChe" w:hAnsi="BatangChe" w:cs="BatangChe"/>
          <w:w w:val="76"/>
        </w:rPr>
        <w:t>s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43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141"/>
        </w:rPr>
        <w:t>w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83"/>
        </w:rPr>
        <w:t>cc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76"/>
        </w:rPr>
        <w:t>ss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76"/>
        </w:rPr>
        <w:t>s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2"/>
          <w:w w:val="103"/>
        </w:rPr>
        <w:t>q</w:t>
      </w:r>
      <w:r>
        <w:rPr>
          <w:rFonts w:ascii="BatangChe" w:eastAsia="BatangChe" w:hAnsi="BatangChe" w:cs="BatangChe"/>
          <w:w w:val="103"/>
        </w:rPr>
        <w:t>u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71"/>
        </w:rPr>
        <w:t>st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w w:val="50"/>
        </w:rPr>
        <w:t>,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45"/>
        </w:rPr>
        <w:t>l</w:t>
      </w:r>
      <w:r>
        <w:rPr>
          <w:rFonts w:ascii="BatangChe" w:eastAsia="BatangChe" w:hAnsi="BatangChe" w:cs="BatangChe"/>
          <w:w w:val="103"/>
        </w:rPr>
        <w:t>ud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ng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2"/>
          <w:w w:val="83"/>
        </w:rPr>
        <w:t>c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103"/>
        </w:rPr>
        <w:t>nu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103"/>
        </w:rPr>
        <w:t>b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ha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76"/>
        </w:rPr>
        <w:t>s</w:t>
      </w:r>
      <w:r>
        <w:rPr>
          <w:rFonts w:ascii="BatangChe" w:eastAsia="BatangChe" w:hAnsi="BatangChe" w:cs="BatangChe"/>
          <w:spacing w:val="-45"/>
        </w:rPr>
        <w:t xml:space="preserve"> </w:t>
      </w:r>
      <w:r>
        <w:rPr>
          <w:rFonts w:ascii="BatangChe" w:eastAsia="BatangChe" w:hAnsi="BatangChe" w:cs="BatangChe"/>
          <w:w w:val="91"/>
        </w:rPr>
        <w:t>k</w:t>
      </w:r>
      <w:r>
        <w:rPr>
          <w:rFonts w:ascii="BatangChe" w:eastAsia="BatangChe" w:hAnsi="BatangChe" w:cs="BatangChe"/>
          <w:w w:val="103"/>
        </w:rPr>
        <w:t>no</w:t>
      </w:r>
      <w:r>
        <w:rPr>
          <w:rFonts w:ascii="BatangChe" w:eastAsia="BatangChe" w:hAnsi="BatangChe" w:cs="BatangChe"/>
          <w:w w:val="141"/>
        </w:rPr>
        <w:t>w</w:t>
      </w:r>
      <w:r>
        <w:rPr>
          <w:rFonts w:ascii="BatangChe" w:eastAsia="BatangChe" w:hAnsi="BatangChe" w:cs="BatangChe"/>
          <w:w w:val="103"/>
        </w:rPr>
        <w:t xml:space="preserve">n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88"/>
        </w:rPr>
        <w:t>y</w:t>
      </w:r>
      <w:r>
        <w:rPr>
          <w:rFonts w:ascii="BatangChe" w:eastAsia="BatangChe" w:hAnsi="BatangChe" w:cs="BatangChe"/>
          <w:w w:val="103"/>
        </w:rPr>
        <w:t>ou</w:t>
      </w:r>
      <w:r>
        <w:rPr>
          <w:rFonts w:ascii="BatangChe" w:eastAsia="BatangChe" w:hAnsi="BatangChe" w:cs="BatangChe"/>
          <w:w w:val="50"/>
        </w:rPr>
        <w:t>,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spacing w:val="-57"/>
        </w:rPr>
        <w:t xml:space="preserve"> 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nab</w:t>
      </w:r>
      <w:r>
        <w:rPr>
          <w:rFonts w:ascii="BatangChe" w:eastAsia="BatangChe" w:hAnsi="BatangChe" w:cs="BatangChe"/>
          <w:w w:val="45"/>
        </w:rPr>
        <w:t>l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spacing w:val="-2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spacing w:val="-2"/>
          <w:w w:val="67"/>
        </w:rPr>
        <w:t>t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b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45"/>
        </w:rPr>
        <w:t>l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spacing w:val="-2"/>
          <w:w w:val="103"/>
        </w:rPr>
        <w:t>a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w w:val="50"/>
        </w:rPr>
        <w:t>.</w:t>
      </w:r>
    </w:p>
    <w:p w:rsidR="00997639" w:rsidRDefault="002D29A0">
      <w:pPr>
        <w:spacing w:before="86" w:line="280" w:lineRule="atLeast"/>
        <w:ind w:left="119" w:right="171" w:firstLine="283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-409575</wp:posOffset>
                </wp:positionV>
                <wp:extent cx="6490335" cy="894080"/>
                <wp:effectExtent l="2540" t="9525" r="3175" b="127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894080"/>
                          <a:chOff x="844" y="-645"/>
                          <a:chExt cx="10221" cy="1408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859" y="-630"/>
                            <a:ext cx="10190" cy="0"/>
                            <a:chOff x="859" y="-630"/>
                            <a:chExt cx="10190" cy="0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859" y="-630"/>
                              <a:ext cx="10190" cy="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90"/>
                                <a:gd name="T2" fmla="+- 0 11050 859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852" y="-637"/>
                              <a:ext cx="0" cy="1392"/>
                              <a:chOff x="852" y="-637"/>
                              <a:chExt cx="0" cy="1392"/>
                            </a:xfrm>
                          </wpg:grpSpPr>
                          <wps:wsp>
                            <wps:cNvPr id="73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852" y="-637"/>
                                <a:ext cx="0" cy="1392"/>
                              </a:xfrm>
                              <a:custGeom>
                                <a:avLst/>
                                <a:gdLst>
                                  <a:gd name="T0" fmla="+- 0 -637 -637"/>
                                  <a:gd name="T1" fmla="*/ -637 h 1392"/>
                                  <a:gd name="T2" fmla="+- 0 755 -637"/>
                                  <a:gd name="T3" fmla="*/ 755 h 139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392">
                                    <a:moveTo>
                                      <a:pt x="0" y="0"/>
                                    </a:moveTo>
                                    <a:lnTo>
                                      <a:pt x="0" y="1392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4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9" y="748"/>
                                <a:ext cx="10190" cy="0"/>
                                <a:chOff x="859" y="748"/>
                                <a:chExt cx="10190" cy="0"/>
                              </a:xfrm>
                            </wpg:grpSpPr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748"/>
                                  <a:ext cx="10190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10190"/>
                                    <a:gd name="T2" fmla="+- 0 11050 859"/>
                                    <a:gd name="T3" fmla="*/ T2 w 101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90">
                                      <a:moveTo>
                                        <a:pt x="0" y="0"/>
                                      </a:moveTo>
                                      <a:lnTo>
                                        <a:pt x="10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6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7" y="-637"/>
                                  <a:ext cx="0" cy="1392"/>
                                  <a:chOff x="11057" y="-637"/>
                                  <a:chExt cx="0" cy="1392"/>
                                </a:xfrm>
                              </wpg:grpSpPr>
                              <wps:wsp>
                                <wps:cNvPr id="77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7" y="-637"/>
                                    <a:ext cx="0" cy="1392"/>
                                  </a:xfrm>
                                  <a:custGeom>
                                    <a:avLst/>
                                    <a:gdLst>
                                      <a:gd name="T0" fmla="+- 0 -637 -637"/>
                                      <a:gd name="T1" fmla="*/ -637 h 1392"/>
                                      <a:gd name="T2" fmla="+- 0 755 -637"/>
                                      <a:gd name="T3" fmla="*/ 755 h 139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392">
                                        <a:moveTo>
                                          <a:pt x="0" y="0"/>
                                        </a:moveTo>
                                        <a:lnTo>
                                          <a:pt x="0" y="139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2.2pt;margin-top:-32.25pt;width:511.05pt;height:70.4pt;z-index:-251662848;mso-position-horizontal-relative:page" coordorigin="844,-645" coordsize="10221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">
                <v:group id="Group 70" o:spid="_x0000_s1027" style="position:absolute;left:859;top:-630;width:10190;height:0" coordorigin="859,-630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7" o:spid="_x0000_s1028" style="position:absolute;left:859;top:-630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svMQA&#10;AADbAAAADwAAAGRycy9kb3ducmV2LnhtbESP0YrCMBRE3wX/IVxhX0RTfdC1GsUtLgiLLFU/4NJc&#10;22JzU5qstn69WRB8HGbmDLPatKYSN2pcaVnBZByBIM6sLjlXcD59jz5BOI+ssbJMCjpysFn3eyuM&#10;tb1zSrejz0WAsItRQeF9HUvpsoIMurGtiYN3sY1BH2STS93gPcBNJadRNJMGSw4LBdaUFJRdj38m&#10;UKJk2D0ei69Zly4OCfpz9vO7U+pj0G6XIDy1/h1+tfdawXwC/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7LzEAAAA2wAAAA8AAAAAAAAAAAAAAAAAmAIAAGRycy9k&#10;b3ducmV2LnhtbFBLBQYAAAAABAAEAPUAAACJAwAAAAA=&#10;" path="m,l10191,e" filled="f" strokeweight=".28911mm">
                    <v:path arrowok="t" o:connecttype="custom" o:connectlocs="0,0;10191,0" o:connectangles="0,0"/>
                  </v:shape>
                  <v:group id="Group 71" o:spid="_x0000_s1029" style="position:absolute;left:852;top:-637;width:0;height:1392" coordorigin="852,-637" coordsize="0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76" o:spid="_x0000_s1030" style="position:absolute;left:852;top:-637;width:0;height:1392;visibility:visible;mso-wrap-style:square;v-text-anchor:top" coordsize="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lusMA&#10;AADbAAAADwAAAGRycy9kb3ducmV2LnhtbESPQWvCQBSE74L/YXlCb7pJKyqpq2ihUA8VjPb+kn1N&#10;QrNvl+w2Sf99t1DwOMzMN8x2P5pW9NT5xrKCdJGAIC6tbrhScLu+zjcgfEDW2FomBT/kYb+bTraY&#10;aTvwhfo8VCJC2GeooA7BZVL6siaDfmEdcfQ+bWcwRNlVUnc4RLhp5WOSrKTBhuNCjY5eaiq/8m+j&#10;oBgLNzi0RWo/jhc+n/Qy7d+VepiNh2cQgcZwD/+337SC9RP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vlusMAAADbAAAADwAAAAAAAAAAAAAAAACYAgAAZHJzL2Rv&#10;d25yZXYueG1sUEsFBgAAAAAEAAQA9QAAAIgDAAAAAA==&#10;" path="m,l,1392e" filled="f" strokeweight=".28911mm">
                      <v:path arrowok="t" o:connecttype="custom" o:connectlocs="0,-637;0,755" o:connectangles="0,0"/>
                    </v:shape>
                    <v:group id="Group 72" o:spid="_x0000_s1031" style="position:absolute;left:859;top:748;width:10190;height:0" coordorigin="859,748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shape id="Freeform 75" o:spid="_x0000_s1032" style="position:absolute;left:859;top:748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qv8QA&#10;AADbAAAADwAAAGRycy9kb3ducmV2LnhtbESP3YrCMBSE74V9h3AEbxZNXdBdq1HWoiCIiD8PcGiO&#10;bbE5KU1WW5/eCAteDjPzDTNbNKYUN6pdYVnBcBCBIE6tLjhTcD6t+z8gnEfWWFomBS05WMw/OjOM&#10;tb3zgW5Hn4kAYRejgtz7KpbSpTkZdANbEQfvYmuDPsg6k7rGe4CbUn5F0VgaLDgs5FhRklN6Pf6Z&#10;QImSz/bxmCzH7WGyS9Cf0+1+pVSv2/xOQXhq/Dv8395oBd8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6r/EAAAA2wAAAA8AAAAAAAAAAAAAAAAAmAIAAGRycy9k&#10;b3ducmV2LnhtbFBLBQYAAAAABAAEAPUAAACJAwAAAAA=&#10;" path="m,l10191,e" filled="f" strokeweight=".28911mm">
                        <v:path arrowok="t" o:connecttype="custom" o:connectlocs="0,0;10191,0" o:connectangles="0,0"/>
                      </v:shape>
                      <v:group id="Group 73" o:spid="_x0000_s1033" style="position:absolute;left:11057;top:-637;width:0;height:1392" coordorigin="11057,-637" coordsize="0,1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74" o:spid="_x0000_s1034" style="position:absolute;left:11057;top:-637;width:0;height:1392;visibility:visible;mso-wrap-style:square;v-text-anchor:top" coordsize="0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jucIA&#10;AADbAAAADwAAAGRycy9kb3ducmV2LnhtbESPT2vCQBTE7wW/w/KE3uomIlWiq6hQsIcW/Hd/yT6T&#10;YPbtkt0m6bfvFgSPw8z8hlltBtOIjlpfW1aQThIQxIXVNZcKLuePtwUIH5A1NpZJwS952KxHLyvM&#10;tO35SN0plCJC2GeooArBZVL6oiKDfmIdcfRutjUYomxLqVvsI9w0cpok79JgzXGhQkf7ior76cco&#10;yIfc9Q5tntrr7sjfn3qWdl9KvY6H7RJEoCE8w4/2QSuYz+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OO5wgAAANsAAAAPAAAAAAAAAAAAAAAAAJgCAABkcnMvZG93&#10;bnJldi54bWxQSwUGAAAAAAQABAD1AAAAhwMAAAAA&#10;" path="m,l,1392e" filled="f" strokeweight=".28911mm">
                          <v:path arrowok="t" o:connecttype="custom" o:connectlocs="0,-637;0,755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02BE6">
        <w:t>(</w:t>
      </w:r>
      <w:r w:rsidR="00D02BE6">
        <w:rPr>
          <w:rFonts w:ascii="BatangChe" w:eastAsia="BatangChe" w:hAnsi="BatangChe" w:cs="BatangChe"/>
        </w:rPr>
        <w:t>b</w:t>
      </w:r>
      <w:r w:rsidR="00D02BE6">
        <w:t xml:space="preserve">)   </w:t>
      </w:r>
      <w:r w:rsidR="00D02BE6">
        <w:rPr>
          <w:spacing w:val="20"/>
        </w:rPr>
        <w:t xml:space="preserve"> </w:t>
      </w:r>
      <w:r w:rsidR="00D02BE6">
        <w:rPr>
          <w:rFonts w:ascii="BatangChe" w:eastAsia="BatangChe" w:hAnsi="BatangChe" w:cs="BatangChe"/>
          <w:w w:val="54"/>
        </w:rPr>
        <w:t>If</w:t>
      </w:r>
      <w:r w:rsidR="00D02BE6">
        <w:rPr>
          <w:rFonts w:ascii="BatangChe" w:eastAsia="BatangChe" w:hAnsi="BatangChe" w:cs="BatangChe"/>
          <w:spacing w:val="7"/>
          <w:w w:val="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88"/>
        </w:rPr>
        <w:t>v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92"/>
        </w:rPr>
        <w:t>space</w:t>
      </w:r>
      <w:r w:rsidR="00D02BE6">
        <w:rPr>
          <w:rFonts w:ascii="BatangChe" w:eastAsia="BatangChe" w:hAnsi="BatangChe" w:cs="BatangChe"/>
          <w:spacing w:val="-30"/>
          <w:w w:val="92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nad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qua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50"/>
        </w:rPr>
        <w:t>,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45"/>
        </w:rPr>
        <w:t>l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86"/>
        </w:rPr>
        <w:t>se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spacing w:val="-2"/>
          <w:w w:val="103"/>
        </w:rPr>
        <w:t>o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nu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spacing w:val="-1"/>
        </w:rPr>
        <w:t>o</w:t>
      </w:r>
      <w:r w:rsidR="00D02BE6">
        <w:rPr>
          <w:rFonts w:ascii="BatangChe" w:eastAsia="BatangChe" w:hAnsi="BatangChe" w:cs="BatangChe"/>
        </w:rPr>
        <w:t>n</w:t>
      </w:r>
      <w:r w:rsidR="00D02BE6">
        <w:rPr>
          <w:rFonts w:ascii="BatangChe" w:eastAsia="BatangChe" w:hAnsi="BatangChe" w:cs="BatangChe"/>
          <w:spacing w:val="-34"/>
        </w:rPr>
        <w:t xml:space="preserve"> </w:t>
      </w:r>
      <w:r w:rsidR="00D02BE6">
        <w:rPr>
          <w:rFonts w:ascii="BatangChe" w:eastAsia="BatangChe" w:hAnsi="BatangChe" w:cs="BatangChe"/>
        </w:rPr>
        <w:t>a</w:t>
      </w:r>
      <w:r w:rsidR="00D02BE6">
        <w:rPr>
          <w:rFonts w:ascii="BatangChe" w:eastAsia="BatangChe" w:hAnsi="BatangChe" w:cs="BatangChe"/>
          <w:spacing w:val="-37"/>
        </w:rPr>
        <w:t xml:space="preserve"> </w:t>
      </w:r>
      <w:r w:rsidR="00D02BE6">
        <w:rPr>
          <w:rFonts w:ascii="BatangChe" w:eastAsia="BatangChe" w:hAnsi="BatangChe" w:cs="BatangChe"/>
          <w:spacing w:val="-2"/>
          <w:w w:val="76"/>
        </w:rPr>
        <w:t>s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pa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45"/>
        </w:rPr>
        <w:t>li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</w:rPr>
        <w:t>and</w:t>
      </w:r>
      <w:r w:rsidR="00D02BE6">
        <w:rPr>
          <w:rFonts w:ascii="BatangChe" w:eastAsia="BatangChe" w:hAnsi="BatangChe" w:cs="BatangChe"/>
          <w:spacing w:val="-31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tt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42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40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w w:val="50"/>
        </w:rPr>
        <w:t>.</w:t>
      </w:r>
      <w:r w:rsidR="00D02BE6">
        <w:rPr>
          <w:rFonts w:ascii="BatangChe" w:eastAsia="BatangChe" w:hAnsi="BatangChe" w:cs="BatangChe"/>
          <w:spacing w:val="-38"/>
        </w:rPr>
        <w:t xml:space="preserve"> </w:t>
      </w:r>
      <w:r w:rsidR="00D02BE6">
        <w:rPr>
          <w:w w:val="96"/>
        </w:rPr>
        <w:t>The</w:t>
      </w:r>
      <w:r w:rsidR="00D02BE6">
        <w:rPr>
          <w:spacing w:val="15"/>
          <w:w w:val="96"/>
        </w:rPr>
        <w:t xml:space="preserve"> </w:t>
      </w:r>
      <w:r w:rsidR="00D02BE6">
        <w:rPr>
          <w:w w:val="108"/>
        </w:rPr>
        <w:t xml:space="preserve">requester </w:t>
      </w:r>
      <w:r w:rsidR="00D02BE6">
        <w:t>must</w:t>
      </w:r>
      <w:r w:rsidR="00D02BE6">
        <w:rPr>
          <w:spacing w:val="20"/>
        </w:rPr>
        <w:t xml:space="preserve"> </w:t>
      </w:r>
      <w:r w:rsidR="00D02BE6">
        <w:t>sign</w:t>
      </w:r>
      <w:r w:rsidR="00D02BE6">
        <w:rPr>
          <w:spacing w:val="-1"/>
        </w:rPr>
        <w:t xml:space="preserve"> </w:t>
      </w:r>
      <w:r w:rsidR="00D02BE6">
        <w:t>all</w:t>
      </w:r>
      <w:r w:rsidR="00D02BE6">
        <w:rPr>
          <w:spacing w:val="-3"/>
        </w:rPr>
        <w:t xml:space="preserve"> </w:t>
      </w:r>
      <w:r w:rsidR="00D02BE6">
        <w:t>the</w:t>
      </w:r>
      <w:r w:rsidR="00D02BE6">
        <w:rPr>
          <w:spacing w:val="24"/>
        </w:rPr>
        <w:t xml:space="preserve"> </w:t>
      </w:r>
      <w:r w:rsidR="00D02BE6">
        <w:t>additional</w:t>
      </w:r>
      <w:r w:rsidR="00D02BE6">
        <w:rPr>
          <w:spacing w:val="41"/>
        </w:rPr>
        <w:t xml:space="preserve"> </w:t>
      </w:r>
      <w:r w:rsidR="00D02BE6">
        <w:rPr>
          <w:spacing w:val="2"/>
        </w:rPr>
        <w:t>f</w:t>
      </w:r>
      <w:r w:rsidR="00D02BE6">
        <w:t>olios.</w:t>
      </w:r>
    </w:p>
    <w:p w:rsidR="00997639" w:rsidRDefault="00997639">
      <w:pPr>
        <w:spacing w:before="12" w:line="260" w:lineRule="exact"/>
        <w:rPr>
          <w:sz w:val="26"/>
          <w:szCs w:val="26"/>
        </w:rPr>
      </w:pPr>
    </w:p>
    <w:p w:rsidR="00997639" w:rsidRDefault="00D02BE6">
      <w:pPr>
        <w:spacing w:before="32"/>
        <w:ind w:left="119"/>
      </w:pPr>
      <w:r>
        <w:t xml:space="preserve">1. </w:t>
      </w:r>
      <w:r>
        <w:rPr>
          <w:spacing w:val="32"/>
        </w:rPr>
        <w:t xml:space="preserve"> </w:t>
      </w:r>
      <w:r>
        <w:rPr>
          <w:w w:val="98"/>
        </w:rPr>
        <w:t>De</w:t>
      </w:r>
      <w:r>
        <w:rPr>
          <w:spacing w:val="2"/>
          <w:w w:val="98"/>
        </w:rPr>
        <w:t>s</w:t>
      </w:r>
      <w:r>
        <w:rPr>
          <w:w w:val="98"/>
        </w:rPr>
        <w:t>cription</w:t>
      </w:r>
      <w:r>
        <w:rPr>
          <w:spacing w:val="5"/>
          <w:w w:val="9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</w:t>
      </w:r>
      <w:r>
        <w:rPr>
          <w:spacing w:val="1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w w:val="108"/>
        </w:rPr>
        <w:t>re</w:t>
      </w:r>
      <w:r>
        <w:rPr>
          <w:spacing w:val="2"/>
          <w:w w:val="82"/>
        </w:rPr>
        <w:t>l</w:t>
      </w:r>
      <w:r>
        <w:rPr>
          <w:w w:val="111"/>
        </w:rPr>
        <w:t>e</w:t>
      </w:r>
      <w:r>
        <w:rPr>
          <w:spacing w:val="2"/>
          <w:w w:val="88"/>
        </w:rPr>
        <w:t>v</w:t>
      </w:r>
      <w:r>
        <w:rPr>
          <w:w w:val="108"/>
        </w:rPr>
        <w:t>a</w:t>
      </w:r>
      <w:r>
        <w:rPr>
          <w:w w:val="105"/>
        </w:rPr>
        <w:t>n</w:t>
      </w:r>
      <w:r>
        <w:rPr>
          <w:w w:val="121"/>
        </w:rPr>
        <w:t>t</w:t>
      </w:r>
      <w:r>
        <w:rPr>
          <w:spacing w:val="-4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record:</w:t>
      </w:r>
      <w:r>
        <w:rPr>
          <w:spacing w:val="16"/>
        </w:rPr>
        <w:t xml:space="preserve"> </w:t>
      </w:r>
      <w:r>
        <w:t>..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119"/>
      </w:pPr>
      <w:r>
        <w:t xml:space="preserve">2. </w:t>
      </w:r>
      <w:r>
        <w:rPr>
          <w:spacing w:val="32"/>
        </w:rPr>
        <w:t xml:space="preserve"> </w:t>
      </w:r>
      <w:r>
        <w:t>Re</w:t>
      </w:r>
      <w:r>
        <w:rPr>
          <w:spacing w:val="2"/>
        </w:rPr>
        <w:t>f</w:t>
      </w:r>
      <w:r>
        <w:t>eren</w:t>
      </w:r>
      <w:r>
        <w:rPr>
          <w:spacing w:val="2"/>
        </w:rPr>
        <w:t>c</w:t>
      </w:r>
      <w:r>
        <w:t>e</w:t>
      </w:r>
      <w:r>
        <w:rPr>
          <w:spacing w:val="5"/>
        </w:rPr>
        <w:t xml:space="preserve"> </w:t>
      </w:r>
      <w:r>
        <w:t>number,</w:t>
      </w:r>
      <w:r>
        <w:rPr>
          <w:spacing w:val="25"/>
        </w:rPr>
        <w:t xml:space="preserve"> </w:t>
      </w:r>
      <w:r>
        <w:rPr>
          <w:w w:val="92"/>
        </w:rPr>
        <w:t>if</w:t>
      </w:r>
      <w:r>
        <w:rPr>
          <w:spacing w:val="-7"/>
          <w:w w:val="92"/>
        </w:rPr>
        <w:t xml:space="preserve"> </w:t>
      </w:r>
      <w:r>
        <w:rPr>
          <w:spacing w:val="2"/>
          <w:w w:val="92"/>
        </w:rPr>
        <w:t>a</w:t>
      </w:r>
      <w:r>
        <w:rPr>
          <w:w w:val="92"/>
        </w:rPr>
        <w:t>vailab</w:t>
      </w:r>
      <w:r>
        <w:rPr>
          <w:spacing w:val="2"/>
          <w:w w:val="92"/>
        </w:rPr>
        <w:t>l</w:t>
      </w:r>
      <w:r>
        <w:rPr>
          <w:w w:val="92"/>
        </w:rPr>
        <w:t>e</w:t>
      </w:r>
      <w:proofErr w:type="gramStart"/>
      <w:r>
        <w:rPr>
          <w:w w:val="92"/>
        </w:rPr>
        <w:t xml:space="preserve">: </w:t>
      </w:r>
      <w:r>
        <w:rPr>
          <w:spacing w:val="12"/>
          <w:w w:val="92"/>
        </w:rPr>
        <w:t xml:space="preserve"> </w:t>
      </w:r>
      <w:r>
        <w:t>...................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</w:t>
      </w:r>
      <w:proofErr w:type="gramEnd"/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119"/>
      </w:pPr>
      <w:r>
        <w:t xml:space="preserve">3. </w:t>
      </w:r>
      <w:r>
        <w:rPr>
          <w:spacing w:val="32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t>further</w:t>
      </w:r>
      <w:r>
        <w:rPr>
          <w:spacing w:val="26"/>
        </w:rPr>
        <w:t xml:space="preserve"> </w:t>
      </w:r>
      <w:r>
        <w:rPr>
          <w:w w:val="105"/>
        </w:rPr>
        <w:t>p</w:t>
      </w:r>
      <w:r>
        <w:rPr>
          <w:w w:val="108"/>
        </w:rPr>
        <w:t>a</w:t>
      </w:r>
      <w:r>
        <w:rPr>
          <w:w w:val="112"/>
        </w:rPr>
        <w:t>rt</w:t>
      </w:r>
      <w:r>
        <w:rPr>
          <w:w w:val="82"/>
        </w:rPr>
        <w:t>i</w:t>
      </w:r>
      <w:r>
        <w:rPr>
          <w:w w:val="94"/>
        </w:rPr>
        <w:t>c</w:t>
      </w:r>
      <w:r>
        <w:rPr>
          <w:w w:val="105"/>
        </w:rPr>
        <w:t>u</w:t>
      </w:r>
      <w:r>
        <w:rPr>
          <w:w w:val="82"/>
        </w:rPr>
        <w:t>l</w:t>
      </w:r>
      <w:r>
        <w:rPr>
          <w:w w:val="108"/>
        </w:rPr>
        <w:t>a</w:t>
      </w:r>
      <w:r>
        <w:rPr>
          <w:w w:val="101"/>
        </w:rPr>
        <w:t>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108"/>
        </w:rPr>
        <w:t>re</w:t>
      </w:r>
      <w:r>
        <w:rPr>
          <w:spacing w:val="2"/>
          <w:w w:val="94"/>
        </w:rPr>
        <w:t>c</w:t>
      </w:r>
      <w:r>
        <w:rPr>
          <w:w w:val="105"/>
        </w:rPr>
        <w:t>ord</w:t>
      </w:r>
      <w:proofErr w:type="gramStart"/>
      <w:r>
        <w:rPr>
          <w:spacing w:val="2"/>
          <w:w w:val="95"/>
        </w:rPr>
        <w:t>:</w:t>
      </w:r>
      <w:r>
        <w:t>.......................................................................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</w:t>
      </w:r>
      <w:proofErr w:type="gramEnd"/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line="200" w:lineRule="exact"/>
      </w:pPr>
    </w:p>
    <w:p w:rsidR="00997639" w:rsidRDefault="00D02BE6">
      <w:pPr>
        <w:ind w:left="119"/>
      </w:pPr>
      <w:r>
        <w:rPr>
          <w:w w:val="85"/>
        </w:rPr>
        <w:t xml:space="preserve">E.  </w:t>
      </w:r>
      <w:r>
        <w:rPr>
          <w:spacing w:val="8"/>
          <w:w w:val="85"/>
        </w:rPr>
        <w:t xml:space="preserve"> </w:t>
      </w:r>
      <w:r>
        <w:rPr>
          <w:w w:val="81"/>
        </w:rPr>
        <w:t>F</w:t>
      </w:r>
      <w:r>
        <w:rPr>
          <w:w w:val="110"/>
        </w:rPr>
        <w:t>ees</w:t>
      </w:r>
    </w:p>
    <w:p w:rsidR="00997639" w:rsidRDefault="00997639">
      <w:pPr>
        <w:spacing w:before="1" w:line="180" w:lineRule="exact"/>
        <w:rPr>
          <w:sz w:val="19"/>
          <w:szCs w:val="19"/>
        </w:rPr>
      </w:pPr>
    </w:p>
    <w:p w:rsidR="00997639" w:rsidRDefault="00997639">
      <w:pPr>
        <w:spacing w:line="200" w:lineRule="exact"/>
      </w:pPr>
    </w:p>
    <w:p w:rsidR="00997639" w:rsidRDefault="00D02BE6">
      <w:pPr>
        <w:spacing w:line="250" w:lineRule="auto"/>
        <w:ind w:left="119" w:right="163" w:firstLine="283"/>
        <w:rPr>
          <w:rFonts w:ascii="BatangChe" w:eastAsia="BatangChe" w:hAnsi="BatangChe" w:cs="BatangChe"/>
        </w:rPr>
      </w:pPr>
      <w:r>
        <w:t>(</w:t>
      </w:r>
      <w:r>
        <w:rPr>
          <w:rFonts w:ascii="BatangChe" w:eastAsia="BatangChe" w:hAnsi="BatangChe" w:cs="BatangChe"/>
        </w:rPr>
        <w:t>a</w:t>
      </w:r>
      <w:r>
        <w:t xml:space="preserve">)   </w:t>
      </w:r>
      <w:r>
        <w:rPr>
          <w:spacing w:val="20"/>
        </w:rPr>
        <w:t xml:space="preserve"> </w:t>
      </w:r>
      <w:r>
        <w:rPr>
          <w:rFonts w:ascii="BatangChe" w:eastAsia="BatangChe" w:hAnsi="BatangChe" w:cs="BatangChe"/>
        </w:rPr>
        <w:t>A</w:t>
      </w:r>
      <w:r>
        <w:rPr>
          <w:rFonts w:ascii="BatangChe" w:eastAsia="BatangChe" w:hAnsi="BatangChe" w:cs="BatangChe"/>
          <w:spacing w:val="-1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qu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71"/>
        </w:rPr>
        <w:t>st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86"/>
        </w:rPr>
        <w:t>access</w:t>
      </w:r>
      <w:r>
        <w:rPr>
          <w:rFonts w:ascii="BatangChe" w:eastAsia="BatangChe" w:hAnsi="BatangChe" w:cs="BatangChe"/>
          <w:spacing w:val="-1"/>
          <w:w w:val="86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</w:rPr>
        <w:t>a</w:t>
      </w:r>
      <w:r>
        <w:rPr>
          <w:rFonts w:ascii="BatangChe" w:eastAsia="BatangChe" w:hAnsi="BatangChe" w:cs="BatangChe"/>
          <w:spacing w:val="-15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w w:val="50"/>
        </w:rPr>
        <w:t>,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spacing w:val="-2"/>
          <w:w w:val="103"/>
        </w:rPr>
        <w:t>h</w:t>
      </w:r>
      <w:r>
        <w:rPr>
          <w:rFonts w:ascii="BatangChe" w:eastAsia="BatangChe" w:hAnsi="BatangChe" w:cs="BatangChe"/>
          <w:w w:val="103"/>
        </w:rPr>
        <w:t>an</w:t>
      </w:r>
      <w:r>
        <w:rPr>
          <w:rFonts w:ascii="BatangChe" w:eastAsia="BatangChe" w:hAnsi="BatangChe" w:cs="BatangChe"/>
          <w:spacing w:val="-16"/>
        </w:rPr>
        <w:t xml:space="preserve"> </w:t>
      </w:r>
      <w:proofErr w:type="gramStart"/>
      <w:r>
        <w:rPr>
          <w:rFonts w:ascii="BatangChe" w:eastAsia="BatangChe" w:hAnsi="BatangChe" w:cs="BatangChe"/>
        </w:rPr>
        <w:t>a</w:t>
      </w:r>
      <w:r>
        <w:rPr>
          <w:rFonts w:ascii="BatangChe" w:eastAsia="BatangChe" w:hAnsi="BatangChe" w:cs="BatangChe"/>
          <w:spacing w:val="-15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d</w:t>
      </w:r>
      <w:proofErr w:type="gramEnd"/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spacing w:val="-2"/>
          <w:w w:val="103"/>
        </w:rPr>
        <w:t>o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ng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103"/>
        </w:rPr>
        <w:t>p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0"/>
        </w:rPr>
        <w:t>so</w:t>
      </w:r>
      <w:r>
        <w:rPr>
          <w:rFonts w:ascii="BatangChe" w:eastAsia="BatangChe" w:hAnsi="BatangChe" w:cs="BatangChe"/>
          <w:w w:val="103"/>
        </w:rPr>
        <w:t>na</w:t>
      </w:r>
      <w:r>
        <w:rPr>
          <w:rFonts w:ascii="BatangChe" w:eastAsia="BatangChe" w:hAnsi="BatangChe" w:cs="BatangChe"/>
          <w:w w:val="45"/>
        </w:rPr>
        <w:t>l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spacing w:val="-2"/>
          <w:w w:val="103"/>
        </w:rPr>
        <w:t>o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103"/>
        </w:rPr>
        <w:t>abou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spacing w:val="-18"/>
        </w:rPr>
        <w:t xml:space="preserve"> </w:t>
      </w:r>
      <w:r>
        <w:rPr>
          <w:rFonts w:ascii="BatangChe" w:eastAsia="BatangChe" w:hAnsi="BatangChe" w:cs="BatangChe"/>
          <w:w w:val="88"/>
        </w:rPr>
        <w:t>y</w:t>
      </w:r>
      <w:r>
        <w:rPr>
          <w:rFonts w:ascii="BatangChe" w:eastAsia="BatangChe" w:hAnsi="BatangChe" w:cs="BatangChe"/>
          <w:w w:val="103"/>
        </w:rPr>
        <w:t>ou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86"/>
        </w:rPr>
        <w:t>se</w:t>
      </w:r>
      <w:r>
        <w:rPr>
          <w:rFonts w:ascii="BatangChe" w:eastAsia="BatangChe" w:hAnsi="BatangChe" w:cs="BatangChe"/>
          <w:w w:val="45"/>
        </w:rPr>
        <w:t>l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50"/>
        </w:rPr>
        <w:t>,</w:t>
      </w:r>
      <w:r>
        <w:rPr>
          <w:rFonts w:ascii="BatangChe" w:eastAsia="BatangChe" w:hAnsi="BatangChe" w:cs="BatangChe"/>
          <w:spacing w:val="-16"/>
        </w:rPr>
        <w:t xml:space="preserve"> </w:t>
      </w:r>
      <w:r>
        <w:rPr>
          <w:rFonts w:ascii="BatangChe" w:eastAsia="BatangChe" w:hAnsi="BatangChe" w:cs="BatangChe"/>
          <w:w w:val="141"/>
        </w:rPr>
        <w:t>w</w:t>
      </w:r>
      <w:r>
        <w:rPr>
          <w:rFonts w:ascii="BatangChe" w:eastAsia="BatangChe" w:hAnsi="BatangChe" w:cs="BatangChe"/>
          <w:w w:val="45"/>
        </w:rPr>
        <w:t>ill</w:t>
      </w:r>
      <w:r>
        <w:rPr>
          <w:rFonts w:ascii="BatangChe" w:eastAsia="BatangChe" w:hAnsi="BatangChe" w:cs="BatangChe"/>
          <w:spacing w:val="-17"/>
        </w:rPr>
        <w:t xml:space="preserve"> </w:t>
      </w:r>
      <w:r>
        <w:rPr>
          <w:rFonts w:ascii="BatangChe" w:eastAsia="BatangChe" w:hAnsi="BatangChe" w:cs="BatangChe"/>
        </w:rPr>
        <w:t xml:space="preserve">be </w:t>
      </w:r>
      <w:r>
        <w:rPr>
          <w:rFonts w:ascii="BatangChe" w:eastAsia="BatangChe" w:hAnsi="BatangChe" w:cs="BatangChe"/>
          <w:w w:val="103"/>
        </w:rPr>
        <w:t>p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sse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on</w:t>
      </w:r>
      <w:r>
        <w:rPr>
          <w:rFonts w:ascii="BatangChe" w:eastAsia="BatangChe" w:hAnsi="BatangChe" w:cs="BatangChe"/>
          <w:w w:val="45"/>
        </w:rPr>
        <w:t>l</w:t>
      </w:r>
      <w:r>
        <w:rPr>
          <w:rFonts w:ascii="BatangChe" w:eastAsia="BatangChe" w:hAnsi="BatangChe" w:cs="BatangChe"/>
          <w:w w:val="88"/>
        </w:rPr>
        <w:t>y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t>request</w:t>
      </w:r>
      <w:r>
        <w:rPr>
          <w:spacing w:val="43"/>
        </w:rPr>
        <w:t xml:space="preserve"> </w:t>
      </w:r>
      <w:r>
        <w:t>fee</w:t>
      </w:r>
      <w:r>
        <w:rPr>
          <w:spacing w:val="10"/>
        </w:rPr>
        <w:t xml:space="preserve"> </w:t>
      </w:r>
      <w:r>
        <w:rPr>
          <w:rFonts w:ascii="BatangChe" w:eastAsia="BatangChe" w:hAnsi="BatangChe" w:cs="BatangChe"/>
          <w:w w:val="103"/>
        </w:rPr>
        <w:t>ha</w:t>
      </w:r>
      <w:r>
        <w:rPr>
          <w:rFonts w:ascii="BatangChe" w:eastAsia="BatangChe" w:hAnsi="BatangChe" w:cs="BatangChe"/>
          <w:w w:val="76"/>
        </w:rPr>
        <w:t>s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b</w:t>
      </w:r>
      <w:r>
        <w:rPr>
          <w:rFonts w:ascii="BatangChe" w:eastAsia="BatangChe" w:hAnsi="BatangChe" w:cs="BatangChe"/>
          <w:w w:val="96"/>
        </w:rPr>
        <w:t>ee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pa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w w:val="50"/>
        </w:rPr>
        <w:t>.</w:t>
      </w:r>
    </w:p>
    <w:p w:rsidR="00997639" w:rsidRDefault="002D29A0">
      <w:pPr>
        <w:spacing w:before="83"/>
        <w:ind w:left="402"/>
        <w:rPr>
          <w:rFonts w:ascii="BatangChe" w:eastAsia="BatangChe" w:hAnsi="BatangChe" w:cs="BatangChe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-419100</wp:posOffset>
                </wp:positionV>
                <wp:extent cx="6485890" cy="1348740"/>
                <wp:effectExtent l="6350" t="9525" r="3810" b="381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1348740"/>
                          <a:chOff x="850" y="-660"/>
                          <a:chExt cx="10215" cy="2124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859" y="-644"/>
                            <a:ext cx="10190" cy="0"/>
                            <a:chOff x="859" y="-644"/>
                            <a:chExt cx="10190" cy="0"/>
                          </a:xfrm>
                        </wpg:grpSpPr>
                        <wps:wsp>
                          <wps:cNvPr id="62" name="Freeform 68"/>
                          <wps:cNvSpPr>
                            <a:spLocks/>
                          </wps:cNvSpPr>
                          <wps:spPr bwMode="auto">
                            <a:xfrm>
                              <a:off x="859" y="-644"/>
                              <a:ext cx="10190" cy="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90"/>
                                <a:gd name="T2" fmla="+- 0 11050 859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859" y="-652"/>
                              <a:ext cx="0" cy="2107"/>
                              <a:chOff x="859" y="-652"/>
                              <a:chExt cx="0" cy="2107"/>
                            </a:xfrm>
                          </wpg:grpSpPr>
                          <wps:wsp>
                            <wps:cNvPr id="6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859" y="-652"/>
                                <a:ext cx="0" cy="2107"/>
                              </a:xfrm>
                              <a:custGeom>
                                <a:avLst/>
                                <a:gdLst>
                                  <a:gd name="T0" fmla="+- 0 -652 -652"/>
                                  <a:gd name="T1" fmla="*/ -652 h 2107"/>
                                  <a:gd name="T2" fmla="+- 0 1456 -652"/>
                                  <a:gd name="T3" fmla="*/ 1456 h 210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107">
                                    <a:moveTo>
                                      <a:pt x="0" y="0"/>
                                    </a:moveTo>
                                    <a:lnTo>
                                      <a:pt x="0" y="2108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57" y="-652"/>
                                <a:ext cx="0" cy="2107"/>
                                <a:chOff x="11057" y="-652"/>
                                <a:chExt cx="0" cy="2107"/>
                              </a:xfrm>
                            </wpg:grpSpPr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57" y="-652"/>
                                  <a:ext cx="0" cy="2107"/>
                                </a:xfrm>
                                <a:custGeom>
                                  <a:avLst/>
                                  <a:gdLst>
                                    <a:gd name="T0" fmla="+- 0 -652 -652"/>
                                    <a:gd name="T1" fmla="*/ -652 h 2107"/>
                                    <a:gd name="T2" fmla="+- 0 1456 -652"/>
                                    <a:gd name="T3" fmla="*/ 1456 h 210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107">
                                      <a:moveTo>
                                        <a:pt x="0" y="0"/>
                                      </a:moveTo>
                                      <a:lnTo>
                                        <a:pt x="0" y="210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4" y="1448"/>
                                  <a:ext cx="10176" cy="0"/>
                                  <a:chOff x="874" y="1448"/>
                                  <a:chExt cx="10176" cy="0"/>
                                </a:xfrm>
                              </wpg:grpSpPr>
                              <wps:wsp>
                                <wps:cNvPr id="68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4" y="1448"/>
                                    <a:ext cx="10176" cy="0"/>
                                  </a:xfrm>
                                  <a:custGeom>
                                    <a:avLst/>
                                    <a:gdLst>
                                      <a:gd name="T0" fmla="+- 0 874 874"/>
                                      <a:gd name="T1" fmla="*/ T0 w 10176"/>
                                      <a:gd name="T2" fmla="+- 0 11050 874"/>
                                      <a:gd name="T3" fmla="*/ T2 w 101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76">
                                        <a:moveTo>
                                          <a:pt x="0" y="0"/>
                                        </a:moveTo>
                                        <a:lnTo>
                                          <a:pt x="101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2.5pt;margin-top:-33pt;width:510.7pt;height:106.2pt;z-index:-251661824;mso-position-horizontal-relative:page" coordorigin="850,-660" coordsize="10215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">
                <v:group id="Group 61" o:spid="_x0000_s1027" style="position:absolute;left:859;top:-644;width:10190;height:0" coordorigin="859,-644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" o:spid="_x0000_s1028" style="position:absolute;left:859;top:-644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kFsUA&#10;AADbAAAADwAAAGRycy9kb3ducmV2LnhtbESPzWrDMBCE74W+g9hCLiWR64NpnCimNQkEQin5eYDF&#10;2tgm1spYqn/y9FGh0OMwM98w62w0jeipc7VlBW+LCARxYXXNpYLLeTd/B+E8ssbGMimYyEG2eX5a&#10;Y6rtwEfqT74UAcIuRQWV920qpSsqMugWtiUO3tV2Bn2QXSl1h0OAm0bGUZRIgzWHhQpbyisqbqcf&#10;EyhR/jrd78vPZDouv3L0l+LwvVVq9jJ+rEB4Gv1/+K+91wqSGH6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+QWxQAAANsAAAAPAAAAAAAAAAAAAAAAAJgCAABkcnMv&#10;ZG93bnJldi54bWxQSwUGAAAAAAQABAD1AAAAigMAAAAA&#10;" path="m,l10191,e" filled="f" strokeweight=".28911mm">
                    <v:path arrowok="t" o:connecttype="custom" o:connectlocs="0,0;10191,0" o:connectangles="0,0"/>
                  </v:shape>
                  <v:group id="Group 62" o:spid="_x0000_s1029" style="position:absolute;left:859;top:-652;width:0;height:2107" coordorigin="859,-652" coordsize="0,2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reeform 67" o:spid="_x0000_s1030" style="position:absolute;left:859;top:-652;width:0;height:2107;visibility:visible;mso-wrap-style:square;v-text-anchor:top" coordsize="0,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ADsQA&#10;AADbAAAADwAAAGRycy9kb3ducmV2LnhtbESP3WrCQBSE7wXfYTmCd3XTKqlEV7FioRaF+vMAx+xp&#10;EsyeDdk1iW/vFgpeDjPzDTNfdqYUDdWusKzgdRSBIE6tLjhTcD59vkxBOI+ssbRMCu7kYLno9+aY&#10;aNvygZqjz0SAsEtQQe59lUjp0pwMupGtiIP3a2uDPsg6k7rGNsBNKd+iKJYGCw4LOVa0zim9Hm9G&#10;weHj8r7fbC9jHKc7buxPW33HrVLDQbeagfDU+Wf4v/2lFcQT+Ps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QA7EAAAA2wAAAA8AAAAAAAAAAAAAAAAAmAIAAGRycy9k&#10;b3ducmV2LnhtbFBLBQYAAAAABAAEAPUAAACJAwAAAAA=&#10;" path="m,l,2108e" filled="f" strokeweight=".28911mm">
                      <v:path arrowok="t" o:connecttype="custom" o:connectlocs="0,-652;0,1456" o:connectangles="0,0"/>
                    </v:shape>
                    <v:group id="Group 63" o:spid="_x0000_s1031" style="position:absolute;left:11057;top:-652;width:0;height:2107" coordorigin="11057,-652" coordsize="0,2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Freeform 66" o:spid="_x0000_s1032" style="position:absolute;left:11057;top:-652;width:0;height:2107;visibility:visible;mso-wrap-style:square;v-text-anchor:top" coordsize="0,2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74sMA&#10;AADbAAAADwAAAGRycy9kb3ducmV2LnhtbESP3WrCQBSE7wu+w3IE7+rGCqlEV9GioFLBvwc4Zo9J&#10;MHs2ZNckffuuUOjlMDPfMLNFZ0rRUO0KywpGwwgEcWp1wZmC62XzPgHhPLLG0jIp+CEHi3nvbYaJ&#10;ti2fqDn7TAQIuwQV5N5XiZQuzcmgG9qKOHh3Wxv0QdaZ1DW2AW5K+RFFsTRYcFjIsaKvnNLH+WkU&#10;nFa3z8N6dxvjOP3mxh7bah+3Sg363XIKwlPn/8N/7a1WEMfw+h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d74sMAAADbAAAADwAAAAAAAAAAAAAAAACYAgAAZHJzL2Rv&#10;d25yZXYueG1sUEsFBgAAAAAEAAQA9QAAAIgDAAAAAA==&#10;" path="m,l,2108e" filled="f" strokeweight=".28911mm">
                        <v:path arrowok="t" o:connecttype="custom" o:connectlocs="0,-652;0,1456" o:connectangles="0,0"/>
                      </v:shape>
                      <v:group id="Group 64" o:spid="_x0000_s1033" style="position:absolute;left:874;top:1448;width:10176;height:0" coordorigin="874,1448" coordsize="101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65" o:spid="_x0000_s1034" style="position:absolute;left:874;top:1448;width:10176;height:0;visibility:visible;mso-wrap-style:square;v-text-anchor:top" coordsize="10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6m78A&#10;AADbAAAADwAAAGRycy9kb3ducmV2LnhtbERPW2vCMBR+H/gfwhH2pqkOinRG2QqFPWq9wN4OzbEN&#10;NiclyWz375cHYY8f3327n2wvHuSDcaxgtcxAEDdOG24VnE/VYgMiRGSNvWNS8EsB9rvZyxYL7UY+&#10;0qOOrUghHApU0MU4FFKGpiOLYekG4sTdnLcYE/St1B7HFG57uc6yXFo0nBo6HKjsqLnXP1YBvxnp&#10;D1dZDpdD9anb71GbMCr1Op8+3kFEmuK/+On+0gryNDZ9S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0XqbvwAAANsAAAAPAAAAAAAAAAAAAAAAAJgCAABkcnMvZG93bnJl&#10;di54bWxQSwUGAAAAAAQABAD1AAAAhAMAAAAA&#10;" path="m,l10176,e" filled="f" strokeweight=".28911mm">
                          <v:path arrowok="t" o:connecttype="custom" o:connectlocs="0,0;10176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02BE6">
        <w:t>(</w:t>
      </w:r>
      <w:r w:rsidR="00D02BE6">
        <w:rPr>
          <w:rFonts w:ascii="BatangChe" w:eastAsia="BatangChe" w:hAnsi="BatangChe" w:cs="BatangChe"/>
        </w:rPr>
        <w:t>b</w:t>
      </w:r>
      <w:r w:rsidR="00D02BE6">
        <w:t xml:space="preserve">)   </w:t>
      </w:r>
      <w:r w:rsidR="00D02BE6">
        <w:rPr>
          <w:spacing w:val="20"/>
        </w:rPr>
        <w:t xml:space="preserve"> </w:t>
      </w:r>
      <w:r w:rsidR="00D02BE6">
        <w:rPr>
          <w:rFonts w:ascii="BatangChe" w:eastAsia="BatangChe" w:hAnsi="BatangChe" w:cs="BatangChe"/>
          <w:w w:val="96"/>
        </w:rPr>
        <w:t>Y</w:t>
      </w:r>
      <w:r w:rsidR="00D02BE6">
        <w:rPr>
          <w:rFonts w:ascii="BatangChe" w:eastAsia="BatangChe" w:hAnsi="BatangChe" w:cs="BatangChe"/>
          <w:w w:val="103"/>
        </w:rPr>
        <w:t>ou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41"/>
        </w:rPr>
        <w:t>w</w:t>
      </w:r>
      <w:r w:rsidR="00D02BE6">
        <w:rPr>
          <w:rFonts w:ascii="BatangChe" w:eastAsia="BatangChe" w:hAnsi="BatangChe" w:cs="BatangChe"/>
          <w:w w:val="45"/>
        </w:rPr>
        <w:t>ill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b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no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spacing w:val="-2"/>
          <w:w w:val="158"/>
        </w:rPr>
        <w:t>m</w:t>
      </w:r>
      <w:r w:rsidR="00D02BE6">
        <w:rPr>
          <w:rFonts w:ascii="BatangChe" w:eastAsia="BatangChe" w:hAnsi="BatangChe" w:cs="BatangChe"/>
          <w:w w:val="103"/>
        </w:rPr>
        <w:t>oun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qu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b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7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pa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spacing w:val="-2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qu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71"/>
        </w:rPr>
        <w:t>st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96"/>
        </w:rPr>
        <w:t>ee</w:t>
      </w:r>
      <w:r w:rsidR="00D02BE6">
        <w:rPr>
          <w:rFonts w:ascii="BatangChe" w:eastAsia="BatangChe" w:hAnsi="BatangChe" w:cs="BatangChe"/>
          <w:w w:val="50"/>
        </w:rPr>
        <w:t>.</w:t>
      </w:r>
    </w:p>
    <w:p w:rsidR="00997639" w:rsidRDefault="00D02BE6">
      <w:pPr>
        <w:spacing w:before="93" w:line="250" w:lineRule="auto"/>
        <w:ind w:left="119" w:right="163" w:firstLine="283"/>
        <w:rPr>
          <w:rFonts w:ascii="BatangChe" w:eastAsia="BatangChe" w:hAnsi="BatangChe" w:cs="BatangChe"/>
        </w:rPr>
      </w:pPr>
      <w:r>
        <w:rPr>
          <w:w w:val="92"/>
        </w:rPr>
        <w:t>(</w:t>
      </w:r>
      <w:r>
        <w:rPr>
          <w:rFonts w:ascii="BatangChe" w:eastAsia="BatangChe" w:hAnsi="BatangChe" w:cs="BatangChe"/>
          <w:w w:val="92"/>
        </w:rPr>
        <w:t>c</w:t>
      </w:r>
      <w:r>
        <w:rPr>
          <w:w w:val="92"/>
        </w:rPr>
        <w:t xml:space="preserve">)    </w:t>
      </w:r>
      <w:r>
        <w:rPr>
          <w:spacing w:val="8"/>
          <w:w w:val="92"/>
        </w:rPr>
        <w:t xml:space="preserve"> </w:t>
      </w:r>
      <w:r>
        <w:rPr>
          <w:rFonts w:ascii="BatangChe" w:eastAsia="BatangChe" w:hAnsi="BatangChe" w:cs="BatangChe"/>
          <w:w w:val="92"/>
        </w:rPr>
        <w:t>The</w:t>
      </w:r>
      <w:r>
        <w:rPr>
          <w:rFonts w:ascii="BatangChe" w:eastAsia="BatangChe" w:hAnsi="BatangChe" w:cs="BatangChe"/>
          <w:spacing w:val="-11"/>
          <w:w w:val="92"/>
        </w:rPr>
        <w:t xml:space="preserve"> </w:t>
      </w:r>
      <w:r>
        <w:t>fee</w:t>
      </w:r>
      <w:r>
        <w:rPr>
          <w:spacing w:val="26"/>
        </w:rPr>
        <w:t xml:space="preserve"> </w:t>
      </w:r>
      <w:proofErr w:type="gramStart"/>
      <w:r>
        <w:t>payable  for</w:t>
      </w:r>
      <w:proofErr w:type="gramEnd"/>
      <w:r>
        <w:rPr>
          <w:spacing w:val="15"/>
        </w:rPr>
        <w:t xml:space="preserve"> </w:t>
      </w:r>
      <w:r>
        <w:t>access</w:t>
      </w:r>
      <w:r>
        <w:rPr>
          <w:spacing w:val="27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</w:rPr>
        <w:t>a</w:t>
      </w:r>
      <w:r>
        <w:rPr>
          <w:rFonts w:ascii="BatangChe" w:eastAsia="BatangChe" w:hAnsi="BatangChe" w:cs="BatangChe"/>
          <w:spacing w:val="-35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  <w:spacing w:val="-2"/>
          <w:w w:val="103"/>
        </w:rPr>
        <w:t>d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p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nd</w:t>
      </w:r>
      <w:r>
        <w:rPr>
          <w:rFonts w:ascii="BatangChe" w:eastAsia="BatangChe" w:hAnsi="BatangChe" w:cs="BatangChe"/>
          <w:w w:val="76"/>
        </w:rPr>
        <w:t>s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  <w:spacing w:val="-2"/>
        </w:rPr>
        <w:t>o</w:t>
      </w:r>
      <w:r>
        <w:rPr>
          <w:rFonts w:ascii="BatangChe" w:eastAsia="BatangChe" w:hAnsi="BatangChe" w:cs="BatangChe"/>
        </w:rPr>
        <w:t>n</w:t>
      </w:r>
      <w:r>
        <w:rPr>
          <w:rFonts w:ascii="BatangChe" w:eastAsia="BatangChe" w:hAnsi="BatangChe" w:cs="BatangChe"/>
          <w:spacing w:val="-32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40"/>
        </w:rPr>
        <w:t xml:space="preserve"> 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spacing w:val="-2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  <w:w w:val="141"/>
        </w:rPr>
        <w:t>w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  <w:w w:val="86"/>
        </w:rPr>
        <w:t>ac</w:t>
      </w:r>
      <w:r>
        <w:rPr>
          <w:rFonts w:ascii="BatangChe" w:eastAsia="BatangChe" w:hAnsi="BatangChe" w:cs="BatangChe"/>
          <w:spacing w:val="-2"/>
          <w:w w:val="86"/>
        </w:rPr>
        <w:t>c</w:t>
      </w:r>
      <w:r>
        <w:rPr>
          <w:rFonts w:ascii="BatangChe" w:eastAsia="BatangChe" w:hAnsi="BatangChe" w:cs="BatangChe"/>
          <w:w w:val="86"/>
        </w:rPr>
        <w:t>ess</w:t>
      </w:r>
      <w:r>
        <w:rPr>
          <w:rFonts w:ascii="BatangChe" w:eastAsia="BatangChe" w:hAnsi="BatangChe" w:cs="BatangChe"/>
          <w:spacing w:val="-22"/>
          <w:w w:val="86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76"/>
        </w:rPr>
        <w:t>s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1"/>
          <w:w w:val="103"/>
        </w:rPr>
        <w:t>q</w:t>
      </w:r>
      <w:r>
        <w:rPr>
          <w:rFonts w:ascii="BatangChe" w:eastAsia="BatangChe" w:hAnsi="BatangChe" w:cs="BatangChe"/>
          <w:w w:val="103"/>
        </w:rPr>
        <w:t>u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spacing w:val="2"/>
          <w:w w:val="96"/>
        </w:rPr>
        <w:t>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</w:rPr>
        <w:t>and</w:t>
      </w:r>
      <w:r>
        <w:rPr>
          <w:rFonts w:ascii="BatangChe" w:eastAsia="BatangChe" w:hAnsi="BatangChe" w:cs="BatangChe"/>
          <w:spacing w:val="-29"/>
        </w:rPr>
        <w:t xml:space="preserve"> </w:t>
      </w:r>
      <w:r>
        <w:rPr>
          <w:rFonts w:ascii="BatangChe" w:eastAsia="BatangChe" w:hAnsi="BatangChe" w:cs="BatangChe"/>
          <w:spacing w:val="-2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38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90"/>
        </w:rPr>
        <w:t>so</w:t>
      </w:r>
      <w:r>
        <w:rPr>
          <w:rFonts w:ascii="BatangChe" w:eastAsia="BatangChe" w:hAnsi="BatangChe" w:cs="BatangChe"/>
          <w:w w:val="103"/>
        </w:rPr>
        <w:t>nab</w:t>
      </w:r>
      <w:r>
        <w:rPr>
          <w:rFonts w:ascii="BatangChe" w:eastAsia="BatangChe" w:hAnsi="BatangChe" w:cs="BatangChe"/>
          <w:w w:val="45"/>
        </w:rPr>
        <w:t>l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40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96"/>
        </w:rPr>
        <w:t xml:space="preserve">e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qu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86"/>
        </w:rPr>
        <w:t>se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and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p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pa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w w:val="50"/>
        </w:rPr>
        <w:t>.</w:t>
      </w:r>
    </w:p>
    <w:p w:rsidR="00997639" w:rsidRDefault="00997639">
      <w:pPr>
        <w:spacing w:before="2" w:line="100" w:lineRule="exact"/>
        <w:rPr>
          <w:sz w:val="10"/>
          <w:szCs w:val="10"/>
        </w:rPr>
      </w:pPr>
    </w:p>
    <w:p w:rsidR="00997639" w:rsidRDefault="00D02BE6">
      <w:pPr>
        <w:spacing w:line="260" w:lineRule="exact"/>
        <w:ind w:left="402"/>
        <w:rPr>
          <w:rFonts w:ascii="BatangChe" w:eastAsia="BatangChe" w:hAnsi="BatangChe" w:cs="BatangChe"/>
        </w:rPr>
      </w:pPr>
      <w:r>
        <w:rPr>
          <w:position w:val="-1"/>
        </w:rPr>
        <w:t>(</w:t>
      </w:r>
      <w:r>
        <w:rPr>
          <w:rFonts w:ascii="BatangChe" w:eastAsia="BatangChe" w:hAnsi="BatangChe" w:cs="BatangChe"/>
          <w:position w:val="-1"/>
        </w:rPr>
        <w:t>d</w:t>
      </w:r>
      <w:r>
        <w:rPr>
          <w:position w:val="-1"/>
        </w:rPr>
        <w:t xml:space="preserve">)   </w:t>
      </w:r>
      <w:r>
        <w:rPr>
          <w:spacing w:val="20"/>
          <w:position w:val="-1"/>
        </w:rPr>
        <w:t xml:space="preserve"> </w:t>
      </w:r>
      <w:r>
        <w:rPr>
          <w:rFonts w:ascii="BatangChe" w:eastAsia="BatangChe" w:hAnsi="BatangChe" w:cs="BatangChe"/>
          <w:w w:val="50"/>
          <w:position w:val="-1"/>
        </w:rPr>
        <w:t>I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w w:val="103"/>
          <w:position w:val="-1"/>
        </w:rPr>
        <w:t>ou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qua</w:t>
      </w:r>
      <w:r>
        <w:rPr>
          <w:rFonts w:ascii="BatangChe" w:eastAsia="BatangChe" w:hAnsi="BatangChe" w:cs="BatangChe"/>
          <w:w w:val="45"/>
          <w:position w:val="-1"/>
        </w:rPr>
        <w:t>li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86"/>
          <w:position w:val="-1"/>
        </w:rPr>
        <w:t>x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58"/>
          <w:position w:val="-1"/>
        </w:rPr>
        <w:t>m</w:t>
      </w:r>
      <w:r>
        <w:rPr>
          <w:rFonts w:ascii="BatangChe" w:eastAsia="BatangChe" w:hAnsi="BatangChe" w:cs="BatangChe"/>
          <w:w w:val="103"/>
          <w:position w:val="-1"/>
        </w:rPr>
        <w:t>p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103"/>
          <w:position w:val="-1"/>
        </w:rPr>
        <w:t>on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pa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w w:val="158"/>
          <w:position w:val="-1"/>
        </w:rPr>
        <w:t>m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n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spacing w:val="-57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an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w w:val="96"/>
          <w:position w:val="-1"/>
        </w:rPr>
        <w:t>ee</w:t>
      </w:r>
      <w:r>
        <w:rPr>
          <w:rFonts w:ascii="BatangChe" w:eastAsia="BatangChe" w:hAnsi="BatangChe" w:cs="BatangChe"/>
          <w:w w:val="50"/>
          <w:position w:val="-1"/>
        </w:rPr>
        <w:t>,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p</w:t>
      </w:r>
      <w:r>
        <w:rPr>
          <w:rFonts w:ascii="BatangChe" w:eastAsia="BatangChe" w:hAnsi="BatangChe" w:cs="BatangChe"/>
          <w:w w:val="45"/>
          <w:position w:val="-1"/>
        </w:rPr>
        <w:t>l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spacing w:val="-2"/>
          <w:w w:val="76"/>
          <w:position w:val="-1"/>
        </w:rPr>
        <w:t>s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71"/>
          <w:position w:val="-1"/>
        </w:rPr>
        <w:t>st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w w:val="90"/>
          <w:position w:val="-1"/>
        </w:rPr>
        <w:t>so</w:t>
      </w:r>
      <w:r>
        <w:rPr>
          <w:rFonts w:ascii="BatangChe" w:eastAsia="BatangChe" w:hAnsi="BatangChe" w:cs="BatangChe"/>
          <w:w w:val="103"/>
          <w:position w:val="-1"/>
        </w:rPr>
        <w:t>n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86"/>
          <w:position w:val="-1"/>
        </w:rPr>
        <w:t>x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58"/>
          <w:position w:val="-1"/>
        </w:rPr>
        <w:t>m</w:t>
      </w:r>
      <w:r>
        <w:rPr>
          <w:rFonts w:ascii="BatangChe" w:eastAsia="BatangChe" w:hAnsi="BatangChe" w:cs="BatangChe"/>
          <w:w w:val="103"/>
          <w:position w:val="-1"/>
        </w:rPr>
        <w:t>p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spacing w:val="-2"/>
          <w:w w:val="45"/>
          <w:position w:val="-1"/>
        </w:rPr>
        <w:t>i</w:t>
      </w:r>
      <w:r>
        <w:rPr>
          <w:rFonts w:ascii="BatangChe" w:eastAsia="BatangChe" w:hAnsi="BatangChe" w:cs="BatangChe"/>
          <w:w w:val="103"/>
          <w:position w:val="-1"/>
        </w:rPr>
        <w:t>on</w:t>
      </w:r>
      <w:r>
        <w:rPr>
          <w:rFonts w:ascii="BatangChe" w:eastAsia="BatangChe" w:hAnsi="BatangChe" w:cs="BatangChe"/>
          <w:w w:val="50"/>
          <w:position w:val="-1"/>
        </w:rPr>
        <w:t>.</w:t>
      </w:r>
    </w:p>
    <w:p w:rsidR="00997639" w:rsidRDefault="00997639">
      <w:pPr>
        <w:spacing w:before="7" w:line="180" w:lineRule="exact"/>
        <w:rPr>
          <w:sz w:val="19"/>
          <w:szCs w:val="19"/>
        </w:rPr>
      </w:pPr>
    </w:p>
    <w:p w:rsidR="00997639" w:rsidRDefault="00D02BE6">
      <w:pPr>
        <w:spacing w:before="32"/>
        <w:ind w:left="112"/>
      </w:pP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w w:val="111"/>
        </w:rPr>
        <w:t>e</w:t>
      </w:r>
      <w:r>
        <w:rPr>
          <w:w w:val="86"/>
        </w:rPr>
        <w:t>x</w:t>
      </w:r>
      <w:r>
        <w:rPr>
          <w:spacing w:val="2"/>
          <w:w w:val="111"/>
        </w:rPr>
        <w:t>e</w:t>
      </w:r>
      <w:r>
        <w:rPr>
          <w:w w:val="101"/>
        </w:rPr>
        <w:t>m</w:t>
      </w:r>
      <w:r>
        <w:rPr>
          <w:w w:val="105"/>
        </w:rPr>
        <w:t>p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5"/>
        </w:rPr>
        <w:t>on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ayment</w:t>
      </w:r>
      <w:r>
        <w:rPr>
          <w:spacing w:val="2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e</w:t>
      </w:r>
      <w:r>
        <w:t>e</w:t>
      </w:r>
      <w:r>
        <w:rPr>
          <w:spacing w:val="2"/>
        </w:rPr>
        <w:t>s</w:t>
      </w:r>
      <w:r>
        <w:t>:</w:t>
      </w:r>
      <w:r>
        <w:rPr>
          <w:spacing w:val="-7"/>
        </w:rPr>
        <w:t xml:space="preserve"> </w:t>
      </w:r>
      <w:r>
        <w:t>...........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117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D02BE6">
      <w:pPr>
        <w:ind w:left="117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before="17" w:line="200" w:lineRule="exact"/>
      </w:pPr>
    </w:p>
    <w:p w:rsidR="00997639" w:rsidRDefault="00D02BE6">
      <w:pPr>
        <w:ind w:left="119"/>
      </w:pPr>
      <w:r>
        <w:rPr>
          <w:w w:val="88"/>
        </w:rPr>
        <w:t xml:space="preserve">F.  </w:t>
      </w:r>
      <w:r>
        <w:rPr>
          <w:spacing w:val="8"/>
          <w:w w:val="88"/>
        </w:rPr>
        <w:t xml:space="preserve"> </w:t>
      </w:r>
      <w:r>
        <w:rPr>
          <w:w w:val="81"/>
        </w:rPr>
        <w:t>F</w:t>
      </w:r>
      <w:r>
        <w:rPr>
          <w:w w:val="106"/>
        </w:rPr>
        <w:t>o</w:t>
      </w:r>
      <w:r>
        <w:rPr>
          <w:spacing w:val="2"/>
          <w:w w:val="106"/>
        </w:rPr>
        <w:t>r</w:t>
      </w:r>
      <w:r>
        <w:rPr>
          <w:w w:val="103"/>
        </w:rPr>
        <w:t>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2"/>
          <w:w w:val="104"/>
        </w:rPr>
        <w:t>r</w:t>
      </w:r>
      <w:r>
        <w:rPr>
          <w:spacing w:val="-2"/>
          <w:w w:val="113"/>
        </w:rPr>
        <w:t>e</w:t>
      </w:r>
      <w:r>
        <w:rPr>
          <w:w w:val="94"/>
        </w:rPr>
        <w:t>c</w:t>
      </w:r>
      <w:r>
        <w:rPr>
          <w:w w:val="106"/>
        </w:rPr>
        <w:t>o</w:t>
      </w:r>
      <w:r>
        <w:rPr>
          <w:spacing w:val="2"/>
          <w:w w:val="106"/>
        </w:rPr>
        <w:t>r</w:t>
      </w:r>
      <w:r>
        <w:rPr>
          <w:w w:val="107"/>
        </w:rPr>
        <w:t>d</w:t>
      </w:r>
    </w:p>
    <w:p w:rsidR="00997639" w:rsidRDefault="00997639">
      <w:pPr>
        <w:spacing w:before="8" w:line="100" w:lineRule="exact"/>
        <w:rPr>
          <w:sz w:val="10"/>
          <w:szCs w:val="10"/>
        </w:rPr>
      </w:pPr>
    </w:p>
    <w:p w:rsidR="00997639" w:rsidRDefault="002D29A0">
      <w:pPr>
        <w:spacing w:line="268" w:lineRule="auto"/>
        <w:ind w:left="126" w:right="159"/>
        <w:rPr>
          <w:rFonts w:ascii="BatangChe" w:eastAsia="BatangChe" w:hAnsi="BatangChe" w:cs="BatangChe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-66040</wp:posOffset>
                </wp:positionV>
                <wp:extent cx="6489065" cy="487680"/>
                <wp:effectExtent l="8255" t="635" r="8255" b="698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487680"/>
                          <a:chOff x="853" y="-104"/>
                          <a:chExt cx="10219" cy="768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881" y="-89"/>
                            <a:ext cx="10176" cy="0"/>
                            <a:chOff x="881" y="-89"/>
                            <a:chExt cx="10176" cy="0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881" y="-89"/>
                              <a:ext cx="10176" cy="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176"/>
                                <a:gd name="T2" fmla="+- 0 11057 881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862" y="-96"/>
                              <a:ext cx="0" cy="751"/>
                              <a:chOff x="862" y="-96"/>
                              <a:chExt cx="0" cy="751"/>
                            </a:xfrm>
                          </wpg:grpSpPr>
                          <wps:wsp>
                            <wps:cNvPr id="5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862" y="-96"/>
                                <a:ext cx="0" cy="751"/>
                              </a:xfrm>
                              <a:custGeom>
                                <a:avLst/>
                                <a:gdLst>
                                  <a:gd name="T0" fmla="+- 0 -96 -96"/>
                                  <a:gd name="T1" fmla="*/ -96 h 751"/>
                                  <a:gd name="T2" fmla="+- 0 655 -96"/>
                                  <a:gd name="T3" fmla="*/ 655 h 751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751">
                                    <a:moveTo>
                                      <a:pt x="0" y="0"/>
                                    </a:moveTo>
                                    <a:lnTo>
                                      <a:pt x="0" y="751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6" y="648"/>
                                <a:ext cx="10190" cy="0"/>
                                <a:chOff x="866" y="648"/>
                                <a:chExt cx="10190" cy="0"/>
                              </a:xfrm>
                            </wpg:grpSpPr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" y="648"/>
                                  <a:ext cx="10190" cy="0"/>
                                </a:xfrm>
                                <a:custGeom>
                                  <a:avLst/>
                                  <a:gdLst>
                                    <a:gd name="T0" fmla="+- 0 866 866"/>
                                    <a:gd name="T1" fmla="*/ T0 w 10190"/>
                                    <a:gd name="T2" fmla="+- 0 11057 866"/>
                                    <a:gd name="T3" fmla="*/ T2 w 101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90">
                                      <a:moveTo>
                                        <a:pt x="0" y="0"/>
                                      </a:moveTo>
                                      <a:lnTo>
                                        <a:pt x="10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4" y="-96"/>
                                  <a:ext cx="0" cy="751"/>
                                  <a:chOff x="11064" y="-96"/>
                                  <a:chExt cx="0" cy="751"/>
                                </a:xfrm>
                              </wpg:grpSpPr>
                              <wps:wsp>
                                <wps:cNvPr id="59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64" y="-96"/>
                                    <a:ext cx="0" cy="751"/>
                                  </a:xfrm>
                                  <a:custGeom>
                                    <a:avLst/>
                                    <a:gdLst>
                                      <a:gd name="T0" fmla="+- 0 -96 -96"/>
                                      <a:gd name="T1" fmla="*/ -96 h 751"/>
                                      <a:gd name="T2" fmla="+- 0 655 -96"/>
                                      <a:gd name="T3" fmla="*/ 655 h 75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51">
                                        <a:moveTo>
                                          <a:pt x="0" y="0"/>
                                        </a:moveTo>
                                        <a:lnTo>
                                          <a:pt x="0" y="7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2.65pt;margin-top:-5.2pt;width:510.95pt;height:38.4pt;z-index:-251660800;mso-position-horizontal-relative:page" coordorigin="853,-104" coordsize="1021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">
                <v:group id="Group 52" o:spid="_x0000_s1027" style="position:absolute;left:881;top:-89;width:10176;height:0" coordorigin="881,-89" coordsize="101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9" o:spid="_x0000_s1028" style="position:absolute;left:881;top:-89;width:10176;height:0;visibility:visible;mso-wrap-style:square;v-text-anchor:top" coordsize="10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iV8EA&#10;AADbAAAADwAAAGRycy9kb3ducmV2LnhtbESPT4vCMBTE7wt+h/AEb2uqokjXKCoIHv2zK+zt0bxt&#10;wzYvJYm2fnsjCB6HmfkNs1h1thY38sE4VjAaZiCIC6cNlwq+z7vPOYgQkTXWjknBnQKslr2PBeba&#10;tXyk2ymWIkE45KigirHJpQxFRRbD0DXEyftz3mJM0pdSe2wT3NZynGUzadFwWqiwoW1Fxf/pahXw&#10;xEh/uMht83PYbXT522oTWqUG/W79BSJSF9/hV3uvFUwn8Py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IlfBAAAA2wAAAA8AAAAAAAAAAAAAAAAAmAIAAGRycy9kb3du&#10;cmV2LnhtbFBLBQYAAAAABAAEAPUAAACGAwAAAAA=&#10;" path="m,l10176,e" filled="f" strokeweight=".28911mm">
                    <v:path arrowok="t" o:connecttype="custom" o:connectlocs="0,0;10176,0" o:connectangles="0,0"/>
                  </v:shape>
                  <v:group id="Group 53" o:spid="_x0000_s1029" style="position:absolute;left:862;top:-96;width:0;height:751" coordorigin="862,-96" coordsize="0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8" o:spid="_x0000_s1030" style="position:absolute;left:862;top:-96;width:0;height:751;visibility:visible;mso-wrap-style:square;v-text-anchor:top" coordsize="0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69MYA&#10;AADbAAAADwAAAGRycy9kb3ducmV2LnhtbESPT2vCQBTE74V+h+UVvBTd1KJodJXiH5DejOmht2f2&#10;mYRm36a7q6bfvisIHoeZ+Q0zX3amERdyvras4G2QgCAurK65VJAftv0JCB+QNTaWScEfeVgunp/m&#10;mGp75T1dslCKCGGfooIqhDaV0hcVGfQD2xJH72SdwRClK6V2eI1w08hhkoylwZrjQoUtrSoqfrKz&#10;UeC26++pz7Ovw2terI+b/e/7cPKpVO+l+5iBCNSFR/je3mkFoxHcvs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q69MYAAADbAAAADwAAAAAAAAAAAAAAAACYAgAAZHJz&#10;L2Rvd25yZXYueG1sUEsFBgAAAAAEAAQA9QAAAIsDAAAAAA==&#10;" path="m,l,751e" filled="f" strokeweight=".28911mm">
                      <v:path arrowok="t" o:connecttype="custom" o:connectlocs="0,-96;0,655" o:connectangles="0,0"/>
                    </v:shape>
                    <v:group id="Group 54" o:spid="_x0000_s1031" style="position:absolute;left:866;top:648;width:10190;height:0" coordorigin="866,648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 id="Freeform 57" o:spid="_x0000_s1032" style="position:absolute;left:866;top:648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NM8QA&#10;AADbAAAADwAAAGRycy9kb3ducmV2LnhtbESP3YrCMBSE74V9h3AEbxZNXdBdq1HWoiCIiD8PcGiO&#10;bbE5KU1WW5/eCAteDjPzDTNbNKYUN6pdYVnBcBCBIE6tLjhTcD6t+z8gnEfWWFomBS05WMw/OjOM&#10;tb3zgW5Hn4kAYRejgtz7KpbSpTkZdANbEQfvYmuDPsg6k7rGe4CbUn5F0VgaLDgs5FhRklN6Pf6Z&#10;QImSz/bxmCzH7WGyS9Cf0+1+pVSv2/xOQXhq/Dv8395oBaNv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jTPEAAAA2wAAAA8AAAAAAAAAAAAAAAAAmAIAAGRycy9k&#10;b3ducmV2LnhtbFBLBQYAAAAABAAEAPUAAACJAwAAAAA=&#10;" path="m,l10191,e" filled="f" strokeweight=".28911mm">
                        <v:path arrowok="t" o:connecttype="custom" o:connectlocs="0,0;10191,0" o:connectangles="0,0"/>
                      </v:shape>
                      <v:group id="Group 55" o:spid="_x0000_s1033" style="position:absolute;left:11064;top:-96;width:0;height:751" coordorigin="11064,-96" coordsize="0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56" o:spid="_x0000_s1034" style="position:absolute;left:11064;top:-96;width:0;height:751;visibility:visible;mso-wrap-style:square;v-text-anchor:top" coordsize="0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w8cUA&#10;AADbAAAADwAAAGRycy9kb3ducmV2LnhtbESPQWvCQBSE70L/w/IKvYhuaqlodJVSK0hvxnjw9sw+&#10;k2D2bbq71fjvuwXB4zAz3zDzZWcacSHna8sKXocJCOLC6ppLBfluPZiA8AFZY2OZFNzIw3Lx1Jtj&#10;qu2Vt3TJQikihH2KCqoQ2lRKX1Rk0A9tSxy9k3UGQ5SulNrhNcJNI0dJMpYGa44LFbb0WVFxzn6N&#10;ArdeHaY+z/a7fl6sjl/bn7fR5Fupl+fuYwYiUBce4Xt7oxW8T+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7DxxQAAANsAAAAPAAAAAAAAAAAAAAAAAJgCAABkcnMv&#10;ZG93bnJldi54bWxQSwUGAAAAAAQABAD1AAAAigMAAAAA&#10;" path="m,l,751e" filled="f" strokeweight=".28911mm">
                          <v:path arrowok="t" o:connecttype="custom" o:connectlocs="0,-96;0,655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02BE6">
        <w:rPr>
          <w:rFonts w:ascii="BatangChe" w:eastAsia="BatangChe" w:hAnsi="BatangChe" w:cs="BatangChe"/>
          <w:w w:val="50"/>
        </w:rPr>
        <w:t>I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w w:val="103"/>
        </w:rPr>
        <w:t>ou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spacing w:val="2"/>
          <w:w w:val="103"/>
        </w:rPr>
        <w:t>p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88"/>
        </w:rPr>
        <w:t>v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b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90"/>
        </w:rPr>
        <w:t>s</w:t>
      </w:r>
      <w:r w:rsidR="00D02BE6">
        <w:rPr>
          <w:rFonts w:ascii="BatangChe" w:eastAsia="BatangChe" w:hAnsi="BatangChe" w:cs="BatangChe"/>
          <w:spacing w:val="3"/>
          <w:w w:val="90"/>
        </w:rPr>
        <w:t>a</w:t>
      </w:r>
      <w:r w:rsidR="00D02BE6">
        <w:rPr>
          <w:rFonts w:ascii="BatangChe" w:eastAsia="BatangChe" w:hAnsi="BatangChe" w:cs="BatangChe"/>
          <w:w w:val="103"/>
        </w:rPr>
        <w:t>b</w:t>
      </w:r>
      <w:r w:rsidR="00D02BE6">
        <w:rPr>
          <w:rFonts w:ascii="BatangChe" w:eastAsia="BatangChe" w:hAnsi="BatangChe" w:cs="BatangChe"/>
          <w:w w:val="45"/>
        </w:rPr>
        <w:t>ili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ad</w:t>
      </w:r>
      <w:r w:rsidR="00D02BE6">
        <w:rPr>
          <w:rFonts w:ascii="BatangChe" w:eastAsia="BatangChe" w:hAnsi="BatangChe" w:cs="BatangChe"/>
          <w:w w:val="50"/>
        </w:rPr>
        <w:t>,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88"/>
        </w:rPr>
        <w:t>v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41"/>
        </w:rPr>
        <w:t>w</w:t>
      </w:r>
      <w:r w:rsidR="00D02BE6">
        <w:rPr>
          <w:rFonts w:ascii="BatangChe" w:eastAsia="BatangChe" w:hAnsi="BatangChe" w:cs="BatangChe"/>
          <w:spacing w:val="-52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l</w:t>
      </w:r>
      <w:r w:rsidR="00D02BE6">
        <w:rPr>
          <w:rFonts w:ascii="BatangChe" w:eastAsia="BatangChe" w:hAnsi="BatangChe" w:cs="BatangChe"/>
          <w:spacing w:val="2"/>
          <w:w w:val="45"/>
        </w:rPr>
        <w:t>i</w:t>
      </w:r>
      <w:r w:rsidR="00D02BE6">
        <w:rPr>
          <w:rFonts w:ascii="BatangChe" w:eastAsia="BatangChe" w:hAnsi="BatangChe" w:cs="BatangChe"/>
          <w:w w:val="71"/>
        </w:rPr>
        <w:t>st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spacing w:val="2"/>
          <w:w w:val="103"/>
        </w:rPr>
        <w:t>o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83"/>
        </w:rPr>
        <w:t>cc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76"/>
        </w:rPr>
        <w:t>ss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spacing w:val="2"/>
          <w:w w:val="103"/>
        </w:rPr>
        <w:t>p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88"/>
        </w:rPr>
        <w:t>v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spacing w:val="-52"/>
        </w:rPr>
        <w:t xml:space="preserve"> </w:t>
      </w:r>
      <w:r w:rsidR="00D02BE6">
        <w:rPr>
          <w:rFonts w:ascii="BatangChe" w:eastAsia="BatangChe" w:hAnsi="BatangChe" w:cs="BatangChe"/>
        </w:rPr>
        <w:t>1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</w:rPr>
        <w:t>4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spacing w:val="2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und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50"/>
        </w:rPr>
        <w:t xml:space="preserve">, </w:t>
      </w:r>
      <w:r w:rsidR="00D02BE6">
        <w:rPr>
          <w:rFonts w:ascii="BatangChe" w:eastAsia="BatangChe" w:hAnsi="BatangChe" w:cs="BatangChe"/>
          <w:w w:val="71"/>
        </w:rPr>
        <w:t>st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w w:val="103"/>
        </w:rPr>
        <w:t>ou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90"/>
        </w:rPr>
        <w:t>sa</w:t>
      </w:r>
      <w:r w:rsidR="00D02BE6">
        <w:rPr>
          <w:rFonts w:ascii="BatangChe" w:eastAsia="BatangChe" w:hAnsi="BatangChe" w:cs="BatangChe"/>
          <w:w w:val="103"/>
        </w:rPr>
        <w:t>b</w:t>
      </w:r>
      <w:r w:rsidR="00D02BE6">
        <w:rPr>
          <w:rFonts w:ascii="BatangChe" w:eastAsia="BatangChe" w:hAnsi="BatangChe" w:cs="BatangChe"/>
          <w:w w:val="45"/>
        </w:rPr>
        <w:t>ili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and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nd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41"/>
        </w:rPr>
        <w:t>w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spacing w:val="-2"/>
          <w:w w:val="45"/>
        </w:rPr>
        <w:t>i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qu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w w:val="50"/>
        </w:rPr>
        <w:t>.</w:t>
      </w:r>
    </w:p>
    <w:p w:rsidR="00997639" w:rsidRDefault="00997639">
      <w:pPr>
        <w:spacing w:before="8" w:line="100" w:lineRule="exact"/>
        <w:rPr>
          <w:sz w:val="11"/>
          <w:szCs w:val="11"/>
        </w:rPr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D02BE6">
      <w:pPr>
        <w:spacing w:before="32"/>
        <w:ind w:left="119"/>
      </w:pPr>
      <w:r>
        <w:rPr>
          <w:w w:val="98"/>
        </w:rPr>
        <w:t>Disability</w:t>
      </w:r>
      <w:proofErr w:type="gramStart"/>
      <w:r>
        <w:rPr>
          <w:spacing w:val="10"/>
          <w:w w:val="98"/>
        </w:rPr>
        <w:t>:</w:t>
      </w:r>
      <w:r>
        <w:rPr>
          <w:w w:val="98"/>
        </w:rPr>
        <w:t>.................................................................................</w:t>
      </w:r>
      <w:proofErr w:type="gramEnd"/>
      <w:r>
        <w:rPr>
          <w:w w:val="98"/>
        </w:rPr>
        <w:t xml:space="preserve">     </w:t>
      </w:r>
      <w:r>
        <w:rPr>
          <w:spacing w:val="24"/>
          <w:w w:val="98"/>
        </w:rPr>
        <w:t xml:space="preserve"> </w:t>
      </w:r>
      <w:r>
        <w:rPr>
          <w:w w:val="97"/>
        </w:rPr>
        <w:t>Form</w:t>
      </w:r>
      <w:r>
        <w:rPr>
          <w:spacing w:val="-1"/>
          <w:w w:val="97"/>
        </w:rPr>
        <w:t xml:space="preserve"> </w:t>
      </w:r>
      <w:r>
        <w:rPr>
          <w:w w:val="97"/>
        </w:rPr>
        <w:t>in</w:t>
      </w:r>
      <w:r>
        <w:rPr>
          <w:spacing w:val="-3"/>
          <w:w w:val="97"/>
        </w:rPr>
        <w:t xml:space="preserve"> </w:t>
      </w:r>
      <w:r>
        <w:rPr>
          <w:w w:val="97"/>
        </w:rPr>
        <w:t>which</w:t>
      </w:r>
      <w:r>
        <w:rPr>
          <w:spacing w:val="4"/>
          <w:w w:val="97"/>
        </w:rPr>
        <w:t xml:space="preserve"> </w:t>
      </w:r>
      <w:r>
        <w:t>r</w:t>
      </w:r>
      <w:r>
        <w:rPr>
          <w:spacing w:val="2"/>
        </w:rPr>
        <w:t>e</w:t>
      </w:r>
      <w:r>
        <w:t>cord</w:t>
      </w:r>
      <w:r>
        <w:rPr>
          <w:spacing w:val="16"/>
        </w:rPr>
        <w:t xml:space="preserve"> </w:t>
      </w:r>
      <w:r>
        <w:rPr>
          <w:w w:val="91"/>
        </w:rPr>
        <w:t>is</w:t>
      </w:r>
      <w:r>
        <w:rPr>
          <w:spacing w:val="1"/>
          <w:w w:val="91"/>
        </w:rPr>
        <w:t xml:space="preserve"> </w:t>
      </w:r>
      <w:r>
        <w:rPr>
          <w:w w:val="108"/>
        </w:rPr>
        <w:t>re</w:t>
      </w:r>
      <w:r>
        <w:rPr>
          <w:w w:val="105"/>
        </w:rPr>
        <w:t>qu</w:t>
      </w:r>
      <w:r>
        <w:rPr>
          <w:w w:val="82"/>
        </w:rPr>
        <w:t>i</w:t>
      </w:r>
      <w:r>
        <w:rPr>
          <w:spacing w:val="2"/>
          <w:w w:val="104"/>
        </w:rPr>
        <w:t>r</w:t>
      </w:r>
      <w:r>
        <w:rPr>
          <w:w w:val="111"/>
        </w:rPr>
        <w:t>e</w:t>
      </w:r>
      <w:r>
        <w:rPr>
          <w:w w:val="105"/>
        </w:rPr>
        <w:t>d</w:t>
      </w:r>
      <w:proofErr w:type="gramStart"/>
      <w:r>
        <w:rPr>
          <w:spacing w:val="2"/>
          <w:w w:val="95"/>
        </w:rPr>
        <w:t>:</w:t>
      </w:r>
      <w:r>
        <w:t>............................................</w:t>
      </w:r>
      <w:proofErr w:type="gramEnd"/>
    </w:p>
    <w:p w:rsidR="00997639" w:rsidRDefault="00997639">
      <w:pPr>
        <w:spacing w:line="120" w:lineRule="exact"/>
        <w:rPr>
          <w:sz w:val="13"/>
          <w:szCs w:val="13"/>
        </w:rPr>
      </w:pPr>
    </w:p>
    <w:p w:rsidR="00997639" w:rsidRDefault="002D29A0">
      <w:pPr>
        <w:ind w:left="167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-343535</wp:posOffset>
                </wp:positionV>
                <wp:extent cx="3215640" cy="918845"/>
                <wp:effectExtent l="2540" t="8890" r="1270" b="571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918845"/>
                          <a:chOff x="844" y="-541"/>
                          <a:chExt cx="5064" cy="1447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859" y="-526"/>
                            <a:ext cx="5033" cy="0"/>
                            <a:chOff x="859" y="-526"/>
                            <a:chExt cx="5033" cy="0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859" y="-526"/>
                              <a:ext cx="5033" cy="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5033"/>
                                <a:gd name="T2" fmla="+- 0 5892 859"/>
                                <a:gd name="T3" fmla="*/ T2 w 5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3">
                                  <a:moveTo>
                                    <a:pt x="0" y="0"/>
                                  </a:moveTo>
                                  <a:lnTo>
                                    <a:pt x="503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852" y="-533"/>
                              <a:ext cx="0" cy="1430"/>
                              <a:chOff x="852" y="-533"/>
                              <a:chExt cx="0" cy="1430"/>
                            </a:xfrm>
                          </wpg:grpSpPr>
                          <wps:wsp>
                            <wps:cNvPr id="4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852" y="-533"/>
                                <a:ext cx="0" cy="1430"/>
                              </a:xfrm>
                              <a:custGeom>
                                <a:avLst/>
                                <a:gdLst>
                                  <a:gd name="T0" fmla="+- 0 -533 -533"/>
                                  <a:gd name="T1" fmla="*/ -533 h 1430"/>
                                  <a:gd name="T2" fmla="+- 0 897 -533"/>
                                  <a:gd name="T3" fmla="*/ 897 h 143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30">
                                    <a:moveTo>
                                      <a:pt x="0" y="0"/>
                                    </a:moveTo>
                                    <a:lnTo>
                                      <a:pt x="0" y="143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9" y="890"/>
                                <a:ext cx="5033" cy="0"/>
                                <a:chOff x="859" y="890"/>
                                <a:chExt cx="5033" cy="0"/>
                              </a:xfrm>
                            </wpg:grpSpPr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890"/>
                                  <a:ext cx="5033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5033"/>
                                    <a:gd name="T2" fmla="+- 0 5892 859"/>
                                    <a:gd name="T3" fmla="*/ T2 w 503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33">
                                      <a:moveTo>
                                        <a:pt x="0" y="0"/>
                                      </a:moveTo>
                                      <a:lnTo>
                                        <a:pt x="50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99" y="-533"/>
                                  <a:ext cx="0" cy="1430"/>
                                  <a:chOff x="5899" y="-533"/>
                                  <a:chExt cx="0" cy="1430"/>
                                </a:xfrm>
                              </wpg:grpSpPr>
                              <wps:wsp>
                                <wps:cNvPr id="50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99" y="-533"/>
                                    <a:ext cx="0" cy="1430"/>
                                  </a:xfrm>
                                  <a:custGeom>
                                    <a:avLst/>
                                    <a:gdLst>
                                      <a:gd name="T0" fmla="+- 0 -533 -533"/>
                                      <a:gd name="T1" fmla="*/ -533 h 1430"/>
                                      <a:gd name="T2" fmla="+- 0 897 -533"/>
                                      <a:gd name="T3" fmla="*/ 897 h 14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30">
                                        <a:moveTo>
                                          <a:pt x="0" y="0"/>
                                        </a:moveTo>
                                        <a:lnTo>
                                          <a:pt x="0" y="14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2.2pt;margin-top:-27.05pt;width:253.2pt;height:72.35pt;z-index:-251659776;mso-position-horizontal-relative:page" coordorigin="844,-541" coordsize="506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">
                <v:group id="Group 43" o:spid="_x0000_s1027" style="position:absolute;left:859;top:-526;width:5033;height:0" coordorigin="859,-526" coordsize="50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28" style="position:absolute;left:859;top:-526;width:5033;height:0;visibility:visible;mso-wrap-style:square;v-text-anchor:top" coordsize="5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Deb0A&#10;AADbAAAADwAAAGRycy9kb3ducmV2LnhtbESPzQrCMBCE74LvEFbwpqmiItUoogje/H2ApVmbYrMp&#10;TbT17Y0geBxm5htmuW5tKV5U+8KxgtEwAUGcOV1wruB23Q/mIHxA1lg6JgVv8rBedTtLTLVr+Eyv&#10;S8hFhLBPUYEJoUql9Jkhi37oKuLo3V1tMURZ51LX2ES4LeU4SWbSYsFxwWBFW0PZ4/K0CpzdnG4y&#10;N810fMq2h6O/ajPdKdXvtZsFiEBt+Id/7YNWMJnA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uQDeb0AAADbAAAADwAAAAAAAAAAAAAAAACYAgAAZHJzL2Rvd25yZXYu&#10;eG1sUEsFBgAAAAAEAAQA9QAAAIIDAAAAAA==&#10;" path="m,l5033,e" filled="f" strokeweight=".28911mm">
                    <v:path arrowok="t" o:connecttype="custom" o:connectlocs="0,0;5033,0" o:connectangles="0,0"/>
                  </v:shape>
                  <v:group id="Group 44" o:spid="_x0000_s1029" style="position:absolute;left:852;top:-533;width:0;height:1430" coordorigin="852,-533" coordsize="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Freeform 49" o:spid="_x0000_s1030" style="position:absolute;left:852;top:-533;width:0;height:1430;visibility:visible;mso-wrap-style:square;v-text-anchor:top" coordsize="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fW8EA&#10;AADbAAAADwAAAGRycy9kb3ducmV2LnhtbESPT4vCMBTE74LfITzBm00tKtI1yiJI3aP/kL09mrdt&#10;sXkpSdT67TcLCx6HmfkNs9r0phUPcr6xrGCapCCIS6sbrhScT7vJEoQPyBpby6TgRR426+Fghbm2&#10;Tz7Q4xgqESHsc1RQh9DlUvqyJoM+sR1x9H6sMxiidJXUDp8RblqZpelCGmw4LtTY0bam8na8GwWp&#10;/bpkrjBIKHf779u8yK59odR41H9+gAjUh3f4v73XCmYL+Ps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n1vBAAAA2wAAAA8AAAAAAAAAAAAAAAAAmAIAAGRycy9kb3du&#10;cmV2LnhtbFBLBQYAAAAABAAEAPUAAACGAwAAAAA=&#10;" path="m,l,1430e" filled="f" strokeweight=".28911mm">
                      <v:path arrowok="t" o:connecttype="custom" o:connectlocs="0,-533;0,897" o:connectangles="0,0"/>
                    </v:shape>
                    <v:group id="Group 45" o:spid="_x0000_s1031" style="position:absolute;left:859;top:890;width:5033;height:0" coordorigin="859,890" coordsize="50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 id="Freeform 48" o:spid="_x0000_s1032" style="position:absolute;left:859;top:890;width:5033;height:0;visibility:visible;mso-wrap-style:square;v-text-anchor:top" coordsize="5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kJfLsA&#10;AADbAAAADwAAAGRycy9kb3ducmV2LnhtbERPSwrCMBDdC94hjOBOU0VFqlFEEdz5qQcYmrEpNpPS&#10;RFtvbxaCy8f7r7edrcSbGl86VjAZJyCIc6dLLhTcs+NoCcIHZI2VY1LwIQ/bTb+3xlS7lq/0voVC&#10;xBD2KSowIdSplD43ZNGPXU0cuYdrLIYIm0LqBtsYbis5TZKFtFhybDBY095Q/ry9rAJnd5e7LEw7&#10;n17y/ensM23mB6WGg263AhGoC3/xz33SCm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OpCXy7AAAA2wAAAA8AAAAAAAAAAAAAAAAAmAIAAGRycy9kb3ducmV2Lnht&#10;bFBLBQYAAAAABAAEAPUAAACAAwAAAAA=&#10;" path="m,l5033,e" filled="f" strokeweight=".28911mm">
                        <v:path arrowok="t" o:connecttype="custom" o:connectlocs="0,0;5033,0" o:connectangles="0,0"/>
                      </v:shape>
                      <v:group id="Group 46" o:spid="_x0000_s1033" style="position:absolute;left:5899;top:-533;width:0;height:1430" coordorigin="5899,-533" coordsize="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Freeform 47" o:spid="_x0000_s1034" style="position:absolute;left:5899;top:-533;width:0;height:1430;visibility:visible;mso-wrap-style:square;v-text-anchor:top" coordsize="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0ab8A&#10;AADbAAAADwAAAGRycy9kb3ducmV2LnhtbERPy4rCMBTdD8w/hDvgTtMpKNIxigyU1qWPYZjdpbm2&#10;xeamJLGtf28WwiwP573ZTaYTAznfWlbwuUhAEFdWt1wruJzz+RqED8gaO8uk4EEedtv3tw1m2o58&#10;pOEUahFD2GeooAmhz6T0VUMG/cL2xJG7WmcwROhqqR2OMdx0Mk2SlTTYcmxosKfvhqrb6W4UJPbw&#10;k7rCIKHMy7/bskh/p0Kp2ce0/wIRaAr/4pe71AqWcX38En+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jRpvwAAANsAAAAPAAAAAAAAAAAAAAAAAJgCAABkcnMvZG93bnJl&#10;di54bWxQSwUGAAAAAAQABAD1AAAAhAMAAAAA&#10;" path="m,l,1430e" filled="f" strokeweight=".28911mm">
                          <v:path arrowok="t" o:connecttype="custom" o:connectlocs="0,-533;0,897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-343535</wp:posOffset>
                </wp:positionV>
                <wp:extent cx="3215640" cy="918845"/>
                <wp:effectExtent l="2540" t="8890" r="1270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918845"/>
                          <a:chOff x="6004" y="-541"/>
                          <a:chExt cx="5064" cy="1447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6019" y="-526"/>
                            <a:ext cx="5033" cy="0"/>
                            <a:chOff x="6019" y="-526"/>
                            <a:chExt cx="5033" cy="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6019" y="-526"/>
                              <a:ext cx="5033" cy="0"/>
                            </a:xfrm>
                            <a:custGeom>
                              <a:avLst/>
                              <a:gdLst>
                                <a:gd name="T0" fmla="+- 0 6019 6019"/>
                                <a:gd name="T1" fmla="*/ T0 w 5033"/>
                                <a:gd name="T2" fmla="+- 0 11052 6019"/>
                                <a:gd name="T3" fmla="*/ T2 w 5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3">
                                  <a:moveTo>
                                    <a:pt x="0" y="0"/>
                                  </a:moveTo>
                                  <a:lnTo>
                                    <a:pt x="5033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012" y="-533"/>
                              <a:ext cx="0" cy="1430"/>
                              <a:chOff x="6012" y="-533"/>
                              <a:chExt cx="0" cy="1430"/>
                            </a:xfrm>
                          </wpg:grpSpPr>
                          <wps:wsp>
                            <wps:cNvPr id="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012" y="-533"/>
                                <a:ext cx="0" cy="1430"/>
                              </a:xfrm>
                              <a:custGeom>
                                <a:avLst/>
                                <a:gdLst>
                                  <a:gd name="T0" fmla="+- 0 -533 -533"/>
                                  <a:gd name="T1" fmla="*/ -533 h 1430"/>
                                  <a:gd name="T2" fmla="+- 0 897 -533"/>
                                  <a:gd name="T3" fmla="*/ 897 h 143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30">
                                    <a:moveTo>
                                      <a:pt x="0" y="0"/>
                                    </a:moveTo>
                                    <a:lnTo>
                                      <a:pt x="0" y="143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19" y="890"/>
                                <a:ext cx="5033" cy="0"/>
                                <a:chOff x="6019" y="890"/>
                                <a:chExt cx="5033" cy="0"/>
                              </a:xfrm>
                            </wpg:grpSpPr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9" y="890"/>
                                  <a:ext cx="5033" cy="0"/>
                                </a:xfrm>
                                <a:custGeom>
                                  <a:avLst/>
                                  <a:gdLst>
                                    <a:gd name="T0" fmla="+- 0 6019 6019"/>
                                    <a:gd name="T1" fmla="*/ T0 w 5033"/>
                                    <a:gd name="T2" fmla="+- 0 11052 6019"/>
                                    <a:gd name="T3" fmla="*/ T2 w 503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033">
                                      <a:moveTo>
                                        <a:pt x="0" y="0"/>
                                      </a:moveTo>
                                      <a:lnTo>
                                        <a:pt x="50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-533"/>
                                  <a:ext cx="0" cy="1430"/>
                                  <a:chOff x="11059" y="-533"/>
                                  <a:chExt cx="0" cy="1430"/>
                                </a:xfrm>
                              </wpg:grpSpPr>
                              <wps:wsp>
                                <wps:cNvPr id="41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-533"/>
                                    <a:ext cx="0" cy="1430"/>
                                  </a:xfrm>
                                  <a:custGeom>
                                    <a:avLst/>
                                    <a:gdLst>
                                      <a:gd name="T0" fmla="+- 0 -533 -533"/>
                                      <a:gd name="T1" fmla="*/ -533 h 1430"/>
                                      <a:gd name="T2" fmla="+- 0 897 -533"/>
                                      <a:gd name="T3" fmla="*/ 897 h 143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30">
                                        <a:moveTo>
                                          <a:pt x="0" y="0"/>
                                        </a:moveTo>
                                        <a:lnTo>
                                          <a:pt x="0" y="143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00.2pt;margin-top:-27.05pt;width:253.2pt;height:72.35pt;z-index:-251658752;mso-position-horizontal-relative:page" coordorigin="6004,-541" coordsize="5064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">
                <v:group id="Group 34" o:spid="_x0000_s1027" style="position:absolute;left:6019;top:-526;width:5033;height:0" coordorigin="6019,-526" coordsize="50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28" style="position:absolute;left:6019;top:-526;width:5033;height:0;visibility:visible;mso-wrap-style:square;v-text-anchor:top" coordsize="5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Vn8IA&#10;AADbAAAADwAAAGRycy9kb3ducmV2LnhtbESPwWrDMBBE74X8g9hAb42cFJfgRAkhpeBbXDsfsFgb&#10;y8RaGUux3b+vAoUeh5l5w+yPs+3ESINvHStYrxIQxLXTLTcKrtXX2xaED8gaO8ek4Ic8HA+Llz1m&#10;2k38TWMZGhEh7DNUYELoMyl9bciiX7meOHo3N1gMUQ6N1ANOEW47uUmSD2mx5bhgsKezofpePqwC&#10;Z0/FVTZmSjdFfc4vvtIm/VTqdTmfdiACzeE//NfOtYL3FJ5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tWfwgAAANsAAAAPAAAAAAAAAAAAAAAAAJgCAABkcnMvZG93&#10;bnJldi54bWxQSwUGAAAAAAQABAD1AAAAhwMAAAAA&#10;" path="m,l5033,e" filled="f" strokeweight=".28911mm">
                    <v:path arrowok="t" o:connecttype="custom" o:connectlocs="0,0;5033,0" o:connectangles="0,0"/>
                  </v:shape>
                  <v:group id="Group 35" o:spid="_x0000_s1029" style="position:absolute;left:6012;top:-533;width:0;height:1430" coordorigin="6012,-533" coordsize="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40" o:spid="_x0000_s1030" style="position:absolute;left:6012;top:-533;width:0;height:1430;visibility:visible;mso-wrap-style:square;v-text-anchor:top" coordsize="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JvcEA&#10;AADbAAAADwAAAGRycy9kb3ducmV2LnhtbESPQYvCMBSE7wv+h/AEb2tqxVWqUUSQ6nHdFfH2aJ5t&#10;sXkpSdT6742wsMdhZr5hFqvONOJOzteWFYyGCQjiwuqaSwW/P9vPGQgfkDU2lknBkzyslr2PBWba&#10;Pvib7odQighhn6GCKoQ2k9IXFRn0Q9sSR+9incEQpSuldviIcNPINEm+pMGa40KFLW0qKq6Hm1GQ&#10;2P0xdblBQrndna+TPD11uVKDfreegwjUhf/wX3unFYyn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sSb3BAAAA2wAAAA8AAAAAAAAAAAAAAAAAmAIAAGRycy9kb3du&#10;cmV2LnhtbFBLBQYAAAAABAAEAPUAAACGAwAAAAA=&#10;" path="m,l,1430e" filled="f" strokeweight=".28911mm">
                      <v:path arrowok="t" o:connecttype="custom" o:connectlocs="0,-533;0,897" o:connectangles="0,0"/>
                    </v:shape>
                    <v:group id="Group 36" o:spid="_x0000_s1031" style="position:absolute;left:6019;top:890;width:5033;height:0" coordorigin="6019,890" coordsize="503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Freeform 39" o:spid="_x0000_s1032" style="position:absolute;left:6019;top:890;width:5033;height:0;visibility:visible;mso-wrap-style:square;v-text-anchor:top" coordsize="50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fmr8A&#10;AADbAAAADwAAAGRycy9kb3ducmV2LnhtbESP3arCMBCE7wXfIazgnaYqilajiCJ4d/x7gKVZm2Kz&#10;KU209e3NAcHLYWa+YVab1pbiRbUvHCsYDRMQxJnTBecKbtfDYA7CB2SNpWNS8CYPm3W3s8JUu4bP&#10;9LqEXEQI+xQVmBCqVEqfGbLoh64ijt7d1RZDlHUudY1NhNtSjpNkJi0WHBcMVrQzlD0uT6vA2e3p&#10;JnPTTMenbHf881dtpnul+r12uwQRqA2/8Ld91AomC/j/En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9+avwAAANsAAAAPAAAAAAAAAAAAAAAAAJgCAABkcnMvZG93bnJl&#10;di54bWxQSwUGAAAAAAQABAD1AAAAhAMAAAAA&#10;" path="m,l5033,e" filled="f" strokeweight=".28911mm">
                        <v:path arrowok="t" o:connecttype="custom" o:connectlocs="0,0;5033,0" o:connectangles="0,0"/>
                      </v:shape>
                      <v:group id="Group 37" o:spid="_x0000_s1033" style="position:absolute;left:11059;top:-533;width:0;height:1430" coordorigin="11059,-533" coordsize="0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Freeform 38" o:spid="_x0000_s1034" style="position:absolute;left:11059;top:-533;width:0;height:1430;visibility:visible;mso-wrap-style:square;v-text-anchor:top" coordsize="0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HL8AA&#10;AADbAAAADwAAAGRycy9kb3ducmV2LnhtbESPQYvCMBSE74L/ITzBm6YWXaQaRQSpe1xXEW+P5tkW&#10;m5eSRO3++40geBxm5htmue5MIx7kfG1ZwWScgCAurK65VHD83Y3mIHxA1thYJgV/5GG96veWmGn7&#10;5B96HEIpIoR9hgqqENpMSl9UZNCPbUscvat1BkOUrpTa4TPCTSPTJPmSBmuOCxW2tK2ouB3uRkFi&#10;v0+pyw0Syt3+cpvl6bnLlRoOus0CRKAufMLv9l4rmE7g9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8HL8AAAADbAAAADwAAAAAAAAAAAAAAAACYAgAAZHJzL2Rvd25y&#10;ZXYueG1sUEsFBgAAAAAEAAQA9QAAAIUDAAAAAA==&#10;" path="m,l,1430e" filled="f" strokeweight=".28911mm">
                          <v:path arrowok="t" o:connecttype="custom" o:connectlocs="0,-533;0,897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02BE6">
        <w:t>.................................................</w:t>
      </w:r>
      <w:r w:rsidR="00D02BE6">
        <w:rPr>
          <w:spacing w:val="-1"/>
        </w:rPr>
        <w:t>.</w:t>
      </w:r>
      <w:r w:rsidR="00D02BE6">
        <w:t xml:space="preserve">..............................................     </w:t>
      </w:r>
      <w:r w:rsidR="00D02BE6">
        <w:rPr>
          <w:spacing w:val="2"/>
        </w:rPr>
        <w:t xml:space="preserve"> </w:t>
      </w:r>
      <w:r w:rsidR="00D02BE6">
        <w:t>.................................................</w:t>
      </w:r>
      <w:r w:rsidR="00D02BE6">
        <w:rPr>
          <w:spacing w:val="-1"/>
        </w:rPr>
        <w:t>.</w:t>
      </w:r>
      <w:r w:rsidR="00D02BE6">
        <w:t>...............................................</w:t>
      </w:r>
    </w:p>
    <w:p w:rsidR="00997639" w:rsidRDefault="00997639">
      <w:pPr>
        <w:spacing w:line="120" w:lineRule="exact"/>
        <w:rPr>
          <w:sz w:val="13"/>
          <w:szCs w:val="13"/>
        </w:rPr>
      </w:pPr>
    </w:p>
    <w:p w:rsidR="00206AFC" w:rsidRDefault="00D02BE6" w:rsidP="00206AFC">
      <w:pPr>
        <w:ind w:left="167"/>
      </w:pPr>
      <w:r>
        <w:t>.................................................</w:t>
      </w:r>
      <w:r>
        <w:rPr>
          <w:spacing w:val="-1"/>
        </w:rPr>
        <w:t>.</w:t>
      </w:r>
      <w:r>
        <w:t xml:space="preserve">..............................................     </w:t>
      </w:r>
      <w:r>
        <w:rPr>
          <w:spacing w:val="2"/>
        </w:rPr>
        <w:t xml:space="preserve"> </w:t>
      </w: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</w:t>
      </w:r>
    </w:p>
    <w:p w:rsidR="00997639" w:rsidRDefault="002D29A0" w:rsidP="00206AFC">
      <w:pPr>
        <w:ind w:left="167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00E674" wp14:editId="3695D5F8">
                <wp:simplePos x="0" y="0"/>
                <wp:positionH relativeFrom="page">
                  <wp:posOffset>535940</wp:posOffset>
                </wp:positionH>
                <wp:positionV relativeFrom="page">
                  <wp:posOffset>909320</wp:posOffset>
                </wp:positionV>
                <wp:extent cx="6490335" cy="1452245"/>
                <wp:effectExtent l="2540" t="4445" r="3175" b="6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452245"/>
                          <a:chOff x="844" y="1432"/>
                          <a:chExt cx="10221" cy="2287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859" y="1447"/>
                            <a:ext cx="10190" cy="0"/>
                            <a:chOff x="859" y="1447"/>
                            <a:chExt cx="10190" cy="0"/>
                          </a:xfrm>
                        </wpg:grpSpPr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859" y="1447"/>
                              <a:ext cx="10190" cy="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90"/>
                                <a:gd name="T2" fmla="+- 0 11050 859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852" y="1440"/>
                              <a:ext cx="0" cy="2270"/>
                              <a:chOff x="852" y="1440"/>
                              <a:chExt cx="0" cy="2270"/>
                            </a:xfrm>
                          </wpg:grpSpPr>
                          <wps:wsp>
                            <wps:cNvPr id="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52" y="1440"/>
                                <a:ext cx="0" cy="227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1440 h 2270"/>
                                  <a:gd name="T2" fmla="+- 0 3710 1440"/>
                                  <a:gd name="T3" fmla="*/ 3710 h 227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270">
                                    <a:moveTo>
                                      <a:pt x="0" y="0"/>
                                    </a:moveTo>
                                    <a:lnTo>
                                      <a:pt x="0" y="2270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9" y="3703"/>
                                <a:ext cx="10190" cy="0"/>
                                <a:chOff x="859" y="3703"/>
                                <a:chExt cx="10190" cy="0"/>
                              </a:xfrm>
                            </wpg:grpSpPr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3703"/>
                                  <a:ext cx="10190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10190"/>
                                    <a:gd name="T2" fmla="+- 0 11050 859"/>
                                    <a:gd name="T3" fmla="*/ T2 w 101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90">
                                      <a:moveTo>
                                        <a:pt x="0" y="0"/>
                                      </a:moveTo>
                                      <a:lnTo>
                                        <a:pt x="10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7" y="1440"/>
                                  <a:ext cx="0" cy="2270"/>
                                  <a:chOff x="11057" y="1440"/>
                                  <a:chExt cx="0" cy="2270"/>
                                </a:xfrm>
                              </wpg:grpSpPr>
                              <wps:wsp>
                                <wps:cNvPr id="32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7" y="1440"/>
                                    <a:ext cx="0" cy="2270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1440 h 2270"/>
                                      <a:gd name="T2" fmla="+- 0 3710 1440"/>
                                      <a:gd name="T3" fmla="*/ 3710 h 227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270">
                                        <a:moveTo>
                                          <a:pt x="0" y="0"/>
                                        </a:moveTo>
                                        <a:lnTo>
                                          <a:pt x="0" y="22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.2pt;margin-top:71.6pt;width:511.05pt;height:114.35pt;z-index:-251657728;mso-position-horizontal-relative:page;mso-position-vertical-relative:page" coordorigin="844,1432" coordsize="10221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">
                <v:group id="Group 25" o:spid="_x0000_s1027" style="position:absolute;left:859;top:1447;width:10190;height:0" coordorigin="859,1447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2" o:spid="_x0000_s1028" style="position:absolute;left:859;top:1447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b1cUA&#10;AADbAAAADwAAAGRycy9kb3ducmV2LnhtbESPzWrDMBCE74W+g9hCLiWR64NpnCimNQkEQin5eYDF&#10;2tgm1spYqn/y9FGh0OMwM98w62w0jeipc7VlBW+LCARxYXXNpYLLeTd/B+E8ssbGMimYyEG2eX5a&#10;Y6rtwEfqT74UAcIuRQWV920qpSsqMugWtiUO3tV2Bn2QXSl1h0OAm0bGUZRIgzWHhQpbyisqbqcf&#10;EyhR/jrd78vPZDouv3L0l+LwvVVq9jJ+rEB4Gv1/+K+91wriBH6/h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lvVxQAAANsAAAAPAAAAAAAAAAAAAAAAAJgCAABkcnMv&#10;ZG93bnJldi54bWxQSwUGAAAAAAQABAD1AAAAigMAAAAA&#10;" path="m,l10191,e" filled="f" strokeweight=".28911mm">
                    <v:path arrowok="t" o:connecttype="custom" o:connectlocs="0,0;10191,0" o:connectangles="0,0"/>
                  </v:shape>
                  <v:group id="Group 26" o:spid="_x0000_s1029" style="position:absolute;left:852;top:1440;width:0;height:2270" coordorigin="852,1440" coordsize="0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31" o:spid="_x0000_s1030" style="position:absolute;left:852;top:1440;width:0;height:2270;visibility:visible;mso-wrap-style:square;v-text-anchor:top" coordsize="0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Q3bwA&#10;AADbAAAADwAAAGRycy9kb3ducmV2LnhtbERPyQrCMBC9C/5DGMGbpnoQqY0iLqB4cQOvQzO2xWZS&#10;m6jt35uD4PHx9mTRmFK8qXaFZQWjYQSCOLW64EzB9bIdTEE4j6yxtEwKWnKwmHc7CcbafvhE77PP&#10;RAhhF6OC3PsqltKlORl0Q1sRB+5ua4M+wDqTusZPCDelHEfRRBosODTkWNEqp/RxfhkFr/30eXhs&#10;yB735rm86XXLmW2V6vea5QyEp8b/xT/3TisYh7H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7VDdvAAAANsAAAAPAAAAAAAAAAAAAAAAAJgCAABkcnMvZG93bnJldi54&#10;bWxQSwUGAAAAAAQABAD1AAAAgQMAAAAA&#10;" path="m,l,2270e" filled="f" strokeweight=".28911mm">
                      <v:path arrowok="t" o:connecttype="custom" o:connectlocs="0,1440;0,3710" o:connectangles="0,0"/>
                    </v:shape>
                    <v:group id="Group 27" o:spid="_x0000_s1031" style="position:absolute;left:859;top:3703;width:10190;height:0" coordorigin="859,3703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0" o:spid="_x0000_s1032" style="position:absolute;left:859;top:3703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w58UA&#10;AADbAAAADwAAAGRycy9kb3ducmV2LnhtbESP3WrCQBBG7wu+wzKCN0U3WpAaXUVDCwUpxZ8HGLJj&#10;EszOhuxWE5++cyH0cvjmOzNntelcrW7UhsqzgekkAUWce1txYeB8+hy/gwoR2WLtmQz0FGCzHrys&#10;MLX+zge6HWOhBMIhRQNljE2qdchLchgmviGW7OJbh1HGttC2xbvAXa1nSTLXDiuWCyU2lJWUX4+/&#10;TihJ9to/HovdvD8svjOM53z/82HMaNhtl6AidfF/+dn+sgbe5HtxEQ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vDnxQAAANsAAAAPAAAAAAAAAAAAAAAAAJgCAABkcnMv&#10;ZG93bnJldi54bWxQSwUGAAAAAAQABAD1AAAAigMAAAAA&#10;" path="m,l10191,e" filled="f" strokeweight=".28911mm">
                        <v:path arrowok="t" o:connecttype="custom" o:connectlocs="0,0;10191,0" o:connectangles="0,0"/>
                      </v:shape>
                      <v:group id="Group 28" o:spid="_x0000_s1033" style="position:absolute;left:11057;top:1440;width:0;height:2270" coordorigin="11057,1440" coordsize="0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29" o:spid="_x0000_s1034" style="position:absolute;left:11057;top:1440;width:0;height:2270;visibility:visible;mso-wrap-style:square;v-text-anchor:top" coordsize="0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x6sIA&#10;AADbAAAADwAAAGRycy9kb3ducmV2LnhtbESPQYvCMBSE7wv+h/AEb2uqgkg1LaIurHjZrYLXR/Ns&#10;i81LbaK2/94IC3scZuYbZpV2phYPal1lWcFkHIEgzq2uuFBwOn59LkA4j6yxtkwKenKQJoOPFcba&#10;PvmXHpkvRICwi1FB6X0TS+nykgy6sW2Ig3exrUEfZFtI3eIzwE0tp1E0lwYrDgslNrQpKb9md6Pg&#10;vl/cDtcd2Z+9ua3PettzYXulRsNuvQThqfP/4b/2t1Ywm8L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PHqwgAAANsAAAAPAAAAAAAAAAAAAAAAAJgCAABkcnMvZG93&#10;bnJldi54bWxQSwUGAAAAAAQABAD1AAAAhwMAAAAA&#10;" path="m,l,2270e" filled="f" strokeweight=".28911mm">
                          <v:path arrowok="t" o:connecttype="custom" o:connectlocs="0,1440;0,3710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D02BE6">
        <w:rPr>
          <w:rFonts w:ascii="BatangChe" w:eastAsia="BatangChe" w:hAnsi="BatangChe" w:cs="BatangChe"/>
          <w:w w:val="136"/>
        </w:rPr>
        <w:t>Ma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1"/>
        </w:rPr>
        <w:t>k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app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op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bo</w:t>
      </w:r>
      <w:r w:rsidR="00D02BE6">
        <w:rPr>
          <w:rFonts w:ascii="BatangChe" w:eastAsia="BatangChe" w:hAnsi="BatangChe" w:cs="BatangChe"/>
          <w:w w:val="86"/>
        </w:rPr>
        <w:t>x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41"/>
        </w:rPr>
        <w:t>w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an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w w:val="76"/>
        </w:rPr>
        <w:t>X</w:t>
      </w:r>
      <w:r w:rsidR="00D02BE6">
        <w:t>.</w:t>
      </w:r>
    </w:p>
    <w:p w:rsidR="00997639" w:rsidRDefault="00D02BE6">
      <w:pPr>
        <w:spacing w:before="96"/>
        <w:ind w:left="119"/>
        <w:rPr>
          <w:rFonts w:ascii="BatangChe" w:eastAsia="BatangChe" w:hAnsi="BatangChe" w:cs="BatangChe"/>
        </w:rPr>
      </w:pPr>
      <w:r>
        <w:rPr>
          <w:rFonts w:ascii="BatangChe" w:eastAsia="BatangChe" w:hAnsi="BatangChe" w:cs="BatangChe"/>
          <w:spacing w:val="2"/>
          <w:w w:val="127"/>
        </w:rPr>
        <w:t>N</w:t>
      </w:r>
      <w:r>
        <w:rPr>
          <w:rFonts w:ascii="BatangChe" w:eastAsia="BatangChe" w:hAnsi="BatangChe" w:cs="BatangChe"/>
          <w:w w:val="129"/>
        </w:rPr>
        <w:t>O</w:t>
      </w:r>
      <w:r>
        <w:rPr>
          <w:rFonts w:ascii="BatangChe" w:eastAsia="BatangChe" w:hAnsi="BatangChe" w:cs="BatangChe"/>
          <w:w w:val="96"/>
        </w:rPr>
        <w:t>T</w:t>
      </w:r>
      <w:r>
        <w:rPr>
          <w:rFonts w:ascii="BatangChe" w:eastAsia="BatangChe" w:hAnsi="BatangChe" w:cs="BatangChe"/>
          <w:spacing w:val="2"/>
          <w:w w:val="96"/>
        </w:rPr>
        <w:t>E</w:t>
      </w:r>
      <w:r>
        <w:rPr>
          <w:rFonts w:ascii="BatangChe" w:eastAsia="BatangChe" w:hAnsi="BatangChe" w:cs="BatangChe"/>
          <w:w w:val="91"/>
        </w:rPr>
        <w:t>S</w:t>
      </w:r>
      <w:r>
        <w:rPr>
          <w:rFonts w:ascii="BatangChe" w:eastAsia="BatangChe" w:hAnsi="BatangChe" w:cs="BatangChe"/>
          <w:w w:val="52"/>
        </w:rPr>
        <w:t>:</w:t>
      </w:r>
    </w:p>
    <w:p w:rsidR="00997639" w:rsidRDefault="00997639">
      <w:pPr>
        <w:spacing w:before="9" w:line="100" w:lineRule="exact"/>
        <w:rPr>
          <w:sz w:val="10"/>
          <w:szCs w:val="10"/>
        </w:rPr>
      </w:pPr>
    </w:p>
    <w:p w:rsidR="00997639" w:rsidRDefault="00D02BE6">
      <w:pPr>
        <w:ind w:left="402"/>
        <w:rPr>
          <w:rFonts w:ascii="BatangChe" w:eastAsia="BatangChe" w:hAnsi="BatangChe" w:cs="BatangChe"/>
        </w:rPr>
      </w:pPr>
      <w:r>
        <w:t>(</w:t>
      </w:r>
      <w:r>
        <w:rPr>
          <w:rFonts w:ascii="BatangChe" w:eastAsia="BatangChe" w:hAnsi="BatangChe" w:cs="BatangChe"/>
        </w:rPr>
        <w:t>a</w:t>
      </w:r>
      <w:r>
        <w:t xml:space="preserve">)   </w:t>
      </w:r>
      <w:r>
        <w:rPr>
          <w:spacing w:val="20"/>
        </w:rPr>
        <w:t xml:space="preserve"> </w:t>
      </w:r>
      <w:r>
        <w:rPr>
          <w:rFonts w:ascii="BatangChe" w:eastAsia="BatangChe" w:hAnsi="BatangChe" w:cs="BatangChe"/>
          <w:w w:val="103"/>
        </w:rPr>
        <w:t>Co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103"/>
        </w:rPr>
        <w:t>p</w:t>
      </w:r>
      <w:r>
        <w:rPr>
          <w:rFonts w:ascii="BatangChe" w:eastAsia="BatangChe" w:hAnsi="BatangChe" w:cs="BatangChe"/>
          <w:w w:val="45"/>
        </w:rPr>
        <w:t>li</w:t>
      </w:r>
      <w:r>
        <w:rPr>
          <w:rFonts w:ascii="BatangChe" w:eastAsia="BatangChe" w:hAnsi="BatangChe" w:cs="BatangChe"/>
          <w:w w:val="103"/>
        </w:rPr>
        <w:t>an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141"/>
        </w:rPr>
        <w:t>w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88"/>
        </w:rPr>
        <w:t>y</w:t>
      </w:r>
      <w:r>
        <w:rPr>
          <w:rFonts w:ascii="BatangChe" w:eastAsia="BatangChe" w:hAnsi="BatangChe" w:cs="BatangChe"/>
          <w:w w:val="103"/>
        </w:rPr>
        <w:t>ou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qu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71"/>
        </w:rPr>
        <w:t>st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90"/>
        </w:rPr>
        <w:t>sp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88"/>
        </w:rPr>
        <w:t>y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2"/>
          <w:w w:val="103"/>
        </w:rPr>
        <w:t>p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nd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on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spacing w:val="-2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41"/>
        </w:rPr>
        <w:t>w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spacing w:val="-2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76"/>
        </w:rPr>
        <w:t>s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88"/>
        </w:rPr>
        <w:t>v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45"/>
        </w:rPr>
        <w:t>il</w:t>
      </w:r>
      <w:r>
        <w:rPr>
          <w:rFonts w:ascii="BatangChe" w:eastAsia="BatangChe" w:hAnsi="BatangChe" w:cs="BatangChe"/>
          <w:w w:val="103"/>
        </w:rPr>
        <w:t>ab</w:t>
      </w:r>
      <w:r>
        <w:rPr>
          <w:rFonts w:ascii="BatangChe" w:eastAsia="BatangChe" w:hAnsi="BatangChe" w:cs="BatangChe"/>
          <w:spacing w:val="-1"/>
          <w:w w:val="45"/>
        </w:rPr>
        <w:t>l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50"/>
        </w:rPr>
        <w:t>.</w:t>
      </w:r>
    </w:p>
    <w:p w:rsidR="00997639" w:rsidRDefault="00D02BE6">
      <w:pPr>
        <w:spacing w:before="93" w:line="250" w:lineRule="auto"/>
        <w:ind w:left="119" w:right="208" w:firstLine="283"/>
        <w:rPr>
          <w:rFonts w:ascii="BatangChe" w:eastAsia="BatangChe" w:hAnsi="BatangChe" w:cs="BatangChe"/>
        </w:rPr>
      </w:pPr>
      <w:r>
        <w:t>(</w:t>
      </w:r>
      <w:r>
        <w:rPr>
          <w:rFonts w:ascii="BatangChe" w:eastAsia="BatangChe" w:hAnsi="BatangChe" w:cs="BatangChe"/>
        </w:rPr>
        <w:t>b</w:t>
      </w:r>
      <w:r>
        <w:t xml:space="preserve">)   </w:t>
      </w:r>
      <w:r>
        <w:rPr>
          <w:spacing w:val="20"/>
        </w:rPr>
        <w:t xml:space="preserve"> </w:t>
      </w:r>
      <w:r>
        <w:rPr>
          <w:rFonts w:ascii="BatangChe" w:eastAsia="BatangChe" w:hAnsi="BatangChe" w:cs="BatangChe"/>
          <w:w w:val="115"/>
        </w:rPr>
        <w:t>A</w:t>
      </w:r>
      <w:r>
        <w:rPr>
          <w:rFonts w:ascii="BatangChe" w:eastAsia="BatangChe" w:hAnsi="BatangChe" w:cs="BatangChe"/>
          <w:w w:val="83"/>
        </w:rPr>
        <w:t>cc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76"/>
        </w:rPr>
        <w:t>ss</w:t>
      </w:r>
      <w:r>
        <w:rPr>
          <w:rFonts w:ascii="BatangChe" w:eastAsia="BatangChe" w:hAnsi="BatangChe" w:cs="BatangChe"/>
          <w:spacing w:val="-49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qu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71"/>
        </w:rPr>
        <w:t>st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88"/>
        </w:rPr>
        <w:t>y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103"/>
        </w:rPr>
        <w:t>b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u</w:t>
      </w:r>
      <w:r>
        <w:rPr>
          <w:rFonts w:ascii="BatangChe" w:eastAsia="BatangChe" w:hAnsi="BatangChe" w:cs="BatangChe"/>
          <w:w w:val="86"/>
        </w:rPr>
        <w:t>se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67"/>
        </w:rPr>
        <w:t>rt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49"/>
        </w:rPr>
        <w:t xml:space="preserve"> 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u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71"/>
        </w:rPr>
        <w:t>st</w:t>
      </w:r>
      <w:r>
        <w:rPr>
          <w:rFonts w:ascii="BatangChe" w:eastAsia="BatangChe" w:hAnsi="BatangChe" w:cs="BatangChe"/>
          <w:w w:val="103"/>
        </w:rPr>
        <w:t>an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63"/>
        </w:rPr>
        <w:t>s.</w:t>
      </w:r>
      <w:r>
        <w:rPr>
          <w:rFonts w:ascii="BatangChe" w:eastAsia="BatangChe" w:hAnsi="BatangChe" w:cs="BatangChe"/>
          <w:spacing w:val="-49"/>
        </w:rPr>
        <w:t xml:space="preserve"> </w:t>
      </w:r>
      <w:r>
        <w:rPr>
          <w:rFonts w:ascii="BatangChe" w:eastAsia="BatangChe" w:hAnsi="BatangChe" w:cs="BatangChe"/>
          <w:w w:val="50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90"/>
        </w:rPr>
        <w:t>su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83"/>
        </w:rPr>
        <w:t>c</w:t>
      </w:r>
      <w:r>
        <w:rPr>
          <w:rFonts w:ascii="BatangChe" w:eastAsia="BatangChe" w:hAnsi="BatangChe" w:cs="BatangChe"/>
          <w:w w:val="103"/>
        </w:rPr>
        <w:t>a</w:t>
      </w:r>
      <w:r>
        <w:rPr>
          <w:rFonts w:ascii="BatangChe" w:eastAsia="BatangChe" w:hAnsi="BatangChe" w:cs="BatangChe"/>
          <w:w w:val="86"/>
        </w:rPr>
        <w:t>se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88"/>
        </w:rPr>
        <w:t>y</w:t>
      </w:r>
      <w:r>
        <w:rPr>
          <w:rFonts w:ascii="BatangChe" w:eastAsia="BatangChe" w:hAnsi="BatangChe" w:cs="BatangChe"/>
          <w:w w:val="103"/>
        </w:rPr>
        <w:t>ou</w:t>
      </w:r>
      <w:r>
        <w:rPr>
          <w:rFonts w:ascii="BatangChe" w:eastAsia="BatangChe" w:hAnsi="BatangChe" w:cs="BatangChe"/>
          <w:spacing w:val="-52"/>
        </w:rPr>
        <w:t xml:space="preserve"> </w:t>
      </w:r>
      <w:r>
        <w:rPr>
          <w:rFonts w:ascii="BatangChe" w:eastAsia="BatangChe" w:hAnsi="BatangChe" w:cs="BatangChe"/>
          <w:w w:val="141"/>
        </w:rPr>
        <w:t>w</w:t>
      </w:r>
      <w:r>
        <w:rPr>
          <w:rFonts w:ascii="BatangChe" w:eastAsia="BatangChe" w:hAnsi="BatangChe" w:cs="BatangChe"/>
          <w:w w:val="45"/>
        </w:rPr>
        <w:t>ill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103"/>
        </w:rPr>
        <w:t>b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spacing w:val="-50"/>
        </w:rPr>
        <w:t xml:space="preserve"> </w:t>
      </w:r>
      <w:r>
        <w:rPr>
          <w:rFonts w:ascii="BatangChe" w:eastAsia="BatangChe" w:hAnsi="BatangChe" w:cs="BatangChe"/>
          <w:spacing w:val="-1"/>
          <w:w w:val="103"/>
        </w:rPr>
        <w:t>a</w:t>
      </w:r>
      <w:r>
        <w:rPr>
          <w:rFonts w:ascii="BatangChe" w:eastAsia="BatangChe" w:hAnsi="BatangChe" w:cs="BatangChe"/>
          <w:w w:val="83"/>
        </w:rPr>
        <w:t>cc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76"/>
        </w:rPr>
        <w:t xml:space="preserve">ss </w:t>
      </w:r>
      <w:r>
        <w:rPr>
          <w:rFonts w:ascii="BatangChe" w:eastAsia="BatangChe" w:hAnsi="BatangChe" w:cs="BatangChe"/>
          <w:w w:val="141"/>
        </w:rPr>
        <w:t>w</w:t>
      </w:r>
      <w:r>
        <w:rPr>
          <w:rFonts w:ascii="BatangChe" w:eastAsia="BatangChe" w:hAnsi="BatangChe" w:cs="BatangChe"/>
          <w:w w:val="45"/>
        </w:rPr>
        <w:t>ill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b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spacing w:val="-55"/>
        </w:rPr>
        <w:t xml:space="preserve"> </w:t>
      </w:r>
      <w:r>
        <w:rPr>
          <w:rFonts w:ascii="BatangChe" w:eastAsia="BatangChe" w:hAnsi="BatangChe" w:cs="BatangChe"/>
          <w:w w:val="103"/>
        </w:rPr>
        <w:t>g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03"/>
        </w:rPr>
        <w:t>an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103"/>
        </w:rPr>
        <w:t>d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45"/>
        </w:rPr>
        <w:t>i</w:t>
      </w:r>
      <w:r>
        <w:rPr>
          <w:rFonts w:ascii="BatangChe" w:eastAsia="BatangChe" w:hAnsi="BatangChe" w:cs="BatangChe"/>
          <w:w w:val="103"/>
        </w:rPr>
        <w:t>n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103"/>
        </w:rPr>
        <w:t>ano</w:t>
      </w:r>
      <w:r>
        <w:rPr>
          <w:rFonts w:ascii="BatangChe" w:eastAsia="BatangChe" w:hAnsi="BatangChe" w:cs="BatangChe"/>
          <w:w w:val="67"/>
        </w:rPr>
        <w:t>t</w:t>
      </w:r>
      <w:r>
        <w:rPr>
          <w:rFonts w:ascii="BatangChe" w:eastAsia="BatangChe" w:hAnsi="BatangChe" w:cs="BatangChe"/>
          <w:w w:val="103"/>
        </w:rPr>
        <w:t>h</w:t>
      </w:r>
      <w:r>
        <w:rPr>
          <w:rFonts w:ascii="BatangChe" w:eastAsia="BatangChe" w:hAnsi="BatangChe" w:cs="BatangChe"/>
          <w:w w:val="96"/>
        </w:rPr>
        <w:t>e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spacing w:val="-54"/>
        </w:rPr>
        <w:t xml:space="preserve"> </w:t>
      </w:r>
      <w:r>
        <w:rPr>
          <w:rFonts w:ascii="BatangChe" w:eastAsia="BatangChe" w:hAnsi="BatangChe" w:cs="BatangChe"/>
          <w:w w:val="59"/>
        </w:rPr>
        <w:t>f</w:t>
      </w:r>
      <w:r>
        <w:rPr>
          <w:rFonts w:ascii="BatangChe" w:eastAsia="BatangChe" w:hAnsi="BatangChe" w:cs="BatangChe"/>
          <w:w w:val="103"/>
        </w:rPr>
        <w:t>o</w:t>
      </w:r>
      <w:r>
        <w:rPr>
          <w:rFonts w:ascii="BatangChe" w:eastAsia="BatangChe" w:hAnsi="BatangChe" w:cs="BatangChe"/>
          <w:w w:val="67"/>
        </w:rPr>
        <w:t>r</w:t>
      </w:r>
      <w:r>
        <w:rPr>
          <w:rFonts w:ascii="BatangChe" w:eastAsia="BatangChe" w:hAnsi="BatangChe" w:cs="BatangChe"/>
          <w:w w:val="158"/>
        </w:rPr>
        <w:t>m</w:t>
      </w:r>
      <w:r>
        <w:rPr>
          <w:rFonts w:ascii="BatangChe" w:eastAsia="BatangChe" w:hAnsi="BatangChe" w:cs="BatangChe"/>
          <w:w w:val="50"/>
        </w:rPr>
        <w:t>.</w:t>
      </w:r>
    </w:p>
    <w:p w:rsidR="00997639" w:rsidRDefault="00997639">
      <w:pPr>
        <w:spacing w:before="2" w:line="100" w:lineRule="exact"/>
        <w:rPr>
          <w:sz w:val="10"/>
          <w:szCs w:val="10"/>
        </w:rPr>
      </w:pPr>
    </w:p>
    <w:p w:rsidR="00997639" w:rsidRDefault="00D02BE6">
      <w:pPr>
        <w:spacing w:line="260" w:lineRule="exact"/>
        <w:ind w:left="402"/>
        <w:rPr>
          <w:rFonts w:ascii="BatangChe" w:eastAsia="BatangChe" w:hAnsi="BatangChe" w:cs="BatangChe"/>
        </w:rPr>
      </w:pPr>
      <w:r>
        <w:rPr>
          <w:w w:val="87"/>
          <w:position w:val="-1"/>
        </w:rPr>
        <w:t>(</w:t>
      </w:r>
      <w:r>
        <w:rPr>
          <w:rFonts w:ascii="BatangChe" w:eastAsia="BatangChe" w:hAnsi="BatangChe" w:cs="BatangChe"/>
          <w:w w:val="87"/>
          <w:position w:val="-1"/>
        </w:rPr>
        <w:t>c</w:t>
      </w:r>
      <w:r>
        <w:rPr>
          <w:w w:val="87"/>
          <w:position w:val="-1"/>
        </w:rPr>
        <w:t xml:space="preserve">)    </w:t>
      </w:r>
      <w:r>
        <w:rPr>
          <w:spacing w:val="32"/>
          <w:w w:val="87"/>
          <w:position w:val="-1"/>
        </w:rPr>
        <w:t xml:space="preserve"> </w:t>
      </w:r>
      <w:r>
        <w:rPr>
          <w:rFonts w:ascii="BatangChe" w:eastAsia="BatangChe" w:hAnsi="BatangChe" w:cs="BatangChe"/>
          <w:w w:val="96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w w:val="96"/>
          <w:position w:val="-1"/>
        </w:rPr>
        <w:t>ee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pa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w w:val="103"/>
          <w:position w:val="-1"/>
        </w:rPr>
        <w:t>ab</w:t>
      </w:r>
      <w:r>
        <w:rPr>
          <w:rFonts w:ascii="BatangChe" w:eastAsia="BatangChe" w:hAnsi="BatangChe" w:cs="BatangChe"/>
          <w:w w:val="45"/>
          <w:position w:val="-1"/>
        </w:rPr>
        <w:t>l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w w:val="83"/>
          <w:position w:val="-1"/>
        </w:rPr>
        <w:t>cc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76"/>
          <w:position w:val="-1"/>
        </w:rPr>
        <w:t>ss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spacing w:val="-2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103"/>
          <w:position w:val="-1"/>
        </w:rPr>
        <w:t>d</w:t>
      </w:r>
      <w:r>
        <w:rPr>
          <w:rFonts w:ascii="BatangChe" w:eastAsia="BatangChe" w:hAnsi="BatangChe" w:cs="BatangChe"/>
          <w:w w:val="50"/>
          <w:position w:val="-1"/>
        </w:rPr>
        <w:t>,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an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w w:val="50"/>
          <w:position w:val="-1"/>
        </w:rPr>
        <w:t>,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41"/>
          <w:position w:val="-1"/>
        </w:rPr>
        <w:t>w</w:t>
      </w:r>
      <w:r>
        <w:rPr>
          <w:rFonts w:ascii="BatangChe" w:eastAsia="BatangChe" w:hAnsi="BatangChe" w:cs="BatangChe"/>
          <w:w w:val="45"/>
          <w:position w:val="-1"/>
        </w:rPr>
        <w:t>ill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b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d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158"/>
          <w:position w:val="-1"/>
        </w:rPr>
        <w:t>m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103"/>
          <w:position w:val="-1"/>
        </w:rPr>
        <w:t>n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d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pa</w:t>
      </w:r>
      <w:r>
        <w:rPr>
          <w:rFonts w:ascii="BatangChe" w:eastAsia="BatangChe" w:hAnsi="BatangChe" w:cs="BatangChe"/>
          <w:w w:val="67"/>
          <w:position w:val="-1"/>
        </w:rPr>
        <w:t>rt</w:t>
      </w:r>
      <w:r>
        <w:rPr>
          <w:rFonts w:ascii="BatangChe" w:eastAsia="BatangChe" w:hAnsi="BatangChe" w:cs="BatangChe"/>
          <w:w w:val="45"/>
          <w:position w:val="-1"/>
        </w:rPr>
        <w:t>l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b</w:t>
      </w:r>
      <w:r>
        <w:rPr>
          <w:rFonts w:ascii="BatangChe" w:eastAsia="BatangChe" w:hAnsi="BatangChe" w:cs="BatangChe"/>
          <w:w w:val="88"/>
          <w:position w:val="-1"/>
        </w:rPr>
        <w:t>y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t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spacing w:val="-55"/>
          <w:position w:val="-1"/>
        </w:rPr>
        <w:t xml:space="preserve"> 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rFonts w:ascii="BatangChe" w:eastAsia="BatangChe" w:hAnsi="BatangChe" w:cs="BatangChe"/>
          <w:w w:val="103"/>
          <w:position w:val="-1"/>
        </w:rPr>
        <w:t>o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158"/>
          <w:position w:val="-1"/>
        </w:rPr>
        <w:t>m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103"/>
          <w:position w:val="-1"/>
        </w:rPr>
        <w:t>n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41"/>
          <w:position w:val="-1"/>
        </w:rPr>
        <w:t>w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w w:val="103"/>
          <w:position w:val="-1"/>
        </w:rPr>
        <w:t>h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103"/>
          <w:position w:val="-1"/>
        </w:rPr>
        <w:t>a</w:t>
      </w:r>
      <w:r>
        <w:rPr>
          <w:rFonts w:ascii="BatangChe" w:eastAsia="BatangChe" w:hAnsi="BatangChe" w:cs="BatangChe"/>
          <w:w w:val="83"/>
          <w:position w:val="-1"/>
        </w:rPr>
        <w:t>c</w:t>
      </w:r>
      <w:r>
        <w:rPr>
          <w:rFonts w:ascii="BatangChe" w:eastAsia="BatangChe" w:hAnsi="BatangChe" w:cs="BatangChe"/>
          <w:spacing w:val="-2"/>
          <w:w w:val="83"/>
          <w:position w:val="-1"/>
        </w:rPr>
        <w:t>c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76"/>
          <w:position w:val="-1"/>
        </w:rPr>
        <w:t>ss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45"/>
          <w:position w:val="-1"/>
        </w:rPr>
        <w:t>i</w:t>
      </w:r>
      <w:r>
        <w:rPr>
          <w:rFonts w:ascii="BatangChe" w:eastAsia="BatangChe" w:hAnsi="BatangChe" w:cs="BatangChe"/>
          <w:w w:val="76"/>
          <w:position w:val="-1"/>
        </w:rPr>
        <w:t>s</w:t>
      </w:r>
      <w:r>
        <w:rPr>
          <w:rFonts w:ascii="BatangChe" w:eastAsia="BatangChe" w:hAnsi="BatangChe" w:cs="BatangChe"/>
          <w:spacing w:val="-54"/>
          <w:position w:val="-1"/>
        </w:rPr>
        <w:t xml:space="preserve"> </w:t>
      </w:r>
      <w:r>
        <w:rPr>
          <w:rFonts w:ascii="BatangChe" w:eastAsia="BatangChe" w:hAnsi="BatangChe" w:cs="BatangChe"/>
          <w:w w:val="67"/>
          <w:position w:val="-1"/>
        </w:rPr>
        <w:t>r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qu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71"/>
          <w:position w:val="-1"/>
        </w:rPr>
        <w:t>st</w:t>
      </w:r>
      <w:r>
        <w:rPr>
          <w:rFonts w:ascii="BatangChe" w:eastAsia="BatangChe" w:hAnsi="BatangChe" w:cs="BatangChe"/>
          <w:w w:val="96"/>
          <w:position w:val="-1"/>
        </w:rPr>
        <w:t>e</w:t>
      </w:r>
      <w:r>
        <w:rPr>
          <w:rFonts w:ascii="BatangChe" w:eastAsia="BatangChe" w:hAnsi="BatangChe" w:cs="BatangChe"/>
          <w:w w:val="103"/>
          <w:position w:val="-1"/>
        </w:rPr>
        <w:t>d</w:t>
      </w:r>
      <w:r>
        <w:rPr>
          <w:rFonts w:ascii="BatangChe" w:eastAsia="BatangChe" w:hAnsi="BatangChe" w:cs="BatangChe"/>
          <w:w w:val="50"/>
          <w:position w:val="-1"/>
        </w:rPr>
        <w:t>.</w:t>
      </w:r>
    </w:p>
    <w:p w:rsidR="00997639" w:rsidRDefault="00997639">
      <w:pPr>
        <w:spacing w:before="10"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2724"/>
        <w:gridCol w:w="396"/>
        <w:gridCol w:w="1020"/>
        <w:gridCol w:w="396"/>
        <w:gridCol w:w="1248"/>
        <w:gridCol w:w="398"/>
        <w:gridCol w:w="2494"/>
        <w:gridCol w:w="566"/>
        <w:gridCol w:w="569"/>
      </w:tblGrid>
      <w:tr w:rsidR="00997639">
        <w:trPr>
          <w:trHeight w:hRule="exact" w:val="653"/>
        </w:trPr>
        <w:tc>
          <w:tcPr>
            <w:tcW w:w="10207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97639" w:rsidRDefault="00997639">
            <w:pPr>
              <w:spacing w:before="15" w:line="260" w:lineRule="exact"/>
              <w:rPr>
                <w:sz w:val="26"/>
                <w:szCs w:val="26"/>
              </w:rPr>
            </w:pPr>
          </w:p>
          <w:p w:rsidR="00997639" w:rsidRDefault="00D02BE6">
            <w:pPr>
              <w:ind w:left="112"/>
            </w:pPr>
            <w:r>
              <w:t xml:space="preserve">1.        </w:t>
            </w:r>
            <w:r>
              <w:rPr>
                <w:spacing w:val="7"/>
              </w:rPr>
              <w:t xml:space="preserve"> </w:t>
            </w:r>
            <w:r>
              <w:rPr>
                <w:w w:val="86"/>
              </w:rPr>
              <w:t>If</w:t>
            </w:r>
            <w:r>
              <w:rPr>
                <w:spacing w:val="3"/>
                <w:w w:val="86"/>
              </w:rPr>
              <w:t xml:space="preserve"> </w:t>
            </w:r>
            <w:r>
              <w:t>the</w:t>
            </w:r>
            <w:r>
              <w:rPr>
                <w:spacing w:val="30"/>
              </w:rPr>
              <w:t xml:space="preserve"> </w:t>
            </w:r>
            <w:r>
              <w:rPr>
                <w:spacing w:val="2"/>
              </w:rPr>
              <w:t>r</w:t>
            </w:r>
            <w:r>
              <w:t>ecord</w:t>
            </w:r>
            <w:r>
              <w:rPr>
                <w:spacing w:val="23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2"/>
              </w:rPr>
              <w:t>r</w:t>
            </w:r>
            <w:r>
              <w:t>itten</w:t>
            </w:r>
            <w:r>
              <w:rPr>
                <w:spacing w:val="43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p</w:t>
            </w:r>
            <w:r>
              <w:rPr>
                <w:spacing w:val="2"/>
              </w:rPr>
              <w:t>r</w:t>
            </w:r>
            <w:r>
              <w:t>inted</w:t>
            </w:r>
            <w:r>
              <w:rPr>
                <w:spacing w:val="38"/>
              </w:rPr>
              <w:t xml:space="preserve"> </w:t>
            </w:r>
            <w:r>
              <w:rPr>
                <w:w w:val="102"/>
              </w:rPr>
              <w:t>fo</w:t>
            </w:r>
            <w:r>
              <w:rPr>
                <w:spacing w:val="2"/>
                <w:w w:val="102"/>
              </w:rPr>
              <w:t>r</w:t>
            </w:r>
            <w:r>
              <w:rPr>
                <w:spacing w:val="2"/>
                <w:w w:val="103"/>
              </w:rPr>
              <w:t>m</w:t>
            </w:r>
            <w:r>
              <w:rPr>
                <w:w w:val="99"/>
              </w:rPr>
              <w:t>:</w:t>
            </w:r>
          </w:p>
        </w:tc>
      </w:tr>
      <w:tr w:rsidR="00997639">
        <w:trPr>
          <w:trHeight w:hRule="exact" w:val="408"/>
        </w:trPr>
        <w:tc>
          <w:tcPr>
            <w:tcW w:w="3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D02BE6">
            <w:pPr>
              <w:spacing w:before="95"/>
              <w:ind w:left="-1"/>
            </w:pPr>
            <w:r>
              <w:t>copy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w w:val="108"/>
              </w:rPr>
              <w:t>re</w:t>
            </w:r>
            <w:r>
              <w:rPr>
                <w:w w:val="94"/>
              </w:rPr>
              <w:t>c</w:t>
            </w:r>
            <w:r>
              <w:rPr>
                <w:w w:val="105"/>
              </w:rPr>
              <w:t>ord</w:t>
            </w:r>
            <w:r>
              <w:rPr>
                <w:w w:val="98"/>
              </w:rPr>
              <w:t>*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5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97639" w:rsidRDefault="00D02BE6">
            <w:pPr>
              <w:spacing w:before="95"/>
              <w:ind w:left="-1"/>
            </w:pPr>
            <w:r>
              <w:rPr>
                <w:w w:val="82"/>
              </w:rPr>
              <w:t>i</w:t>
            </w:r>
            <w:r>
              <w:rPr>
                <w:w w:val="105"/>
              </w:rPr>
              <w:t>n</w:t>
            </w:r>
            <w:r>
              <w:rPr>
                <w:w w:val="102"/>
              </w:rPr>
              <w:t>sp</w:t>
            </w:r>
            <w:r>
              <w:rPr>
                <w:w w:val="111"/>
              </w:rPr>
              <w:t>e</w:t>
            </w:r>
            <w:r>
              <w:rPr>
                <w:w w:val="94"/>
              </w:rPr>
              <w:t>c</w:t>
            </w:r>
            <w:r>
              <w:rPr>
                <w:w w:val="121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w w:val="108"/>
              </w:rPr>
              <w:t>r</w:t>
            </w:r>
            <w:r>
              <w:rPr>
                <w:spacing w:val="2"/>
                <w:w w:val="108"/>
              </w:rPr>
              <w:t>e</w:t>
            </w:r>
            <w:r>
              <w:rPr>
                <w:w w:val="94"/>
              </w:rPr>
              <w:t>c</w:t>
            </w:r>
            <w:r>
              <w:rPr>
                <w:w w:val="105"/>
              </w:rPr>
              <w:t>ord</w:t>
            </w:r>
          </w:p>
        </w:tc>
      </w:tr>
      <w:tr w:rsidR="00997639">
        <w:trPr>
          <w:trHeight w:hRule="exact" w:val="991"/>
        </w:trPr>
        <w:tc>
          <w:tcPr>
            <w:tcW w:w="10207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97639" w:rsidRDefault="00997639">
            <w:pPr>
              <w:spacing w:before="4" w:line="280" w:lineRule="exact"/>
              <w:rPr>
                <w:sz w:val="28"/>
                <w:szCs w:val="28"/>
              </w:rPr>
            </w:pPr>
          </w:p>
          <w:p w:rsidR="00997639" w:rsidRDefault="00D02BE6">
            <w:pPr>
              <w:ind w:left="112"/>
            </w:pPr>
            <w:r>
              <w:t xml:space="preserve">2.        </w:t>
            </w:r>
            <w:r>
              <w:rPr>
                <w:spacing w:val="7"/>
              </w:rPr>
              <w:t xml:space="preserve"> </w:t>
            </w:r>
            <w:r>
              <w:rPr>
                <w:w w:val="86"/>
              </w:rPr>
              <w:t>If</w:t>
            </w:r>
            <w:r>
              <w:rPr>
                <w:spacing w:val="3"/>
                <w:w w:val="86"/>
              </w:rPr>
              <w:t xml:space="preserve"> </w:t>
            </w:r>
            <w:r>
              <w:rPr>
                <w:spacing w:val="2"/>
              </w:rPr>
              <w:t>r</w:t>
            </w:r>
            <w:r>
              <w:t>eco</w:t>
            </w:r>
            <w:r>
              <w:rPr>
                <w:spacing w:val="2"/>
              </w:rPr>
              <w:t>r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nsists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visu</w:t>
            </w:r>
            <w:r>
              <w:rPr>
                <w:spacing w:val="2"/>
              </w:rPr>
              <w:t>a</w:t>
            </w:r>
            <w:r>
              <w:t>l</w:t>
            </w:r>
            <w:r>
              <w:rPr>
                <w:spacing w:val="-8"/>
              </w:rPr>
              <w:t xml:space="preserve"> </w:t>
            </w:r>
            <w:r>
              <w:rPr>
                <w:w w:val="86"/>
              </w:rPr>
              <w:t>i</w:t>
            </w:r>
            <w:r>
              <w:rPr>
                <w:spacing w:val="5"/>
                <w:w w:val="103"/>
              </w:rPr>
              <w:t>m</w:t>
            </w:r>
            <w:r>
              <w:rPr>
                <w:w w:val="111"/>
              </w:rPr>
              <w:t>a</w:t>
            </w:r>
            <w:r>
              <w:rPr>
                <w:w w:val="102"/>
              </w:rPr>
              <w:t>ges</w:t>
            </w:r>
          </w:p>
          <w:p w:rsidR="00997639" w:rsidRDefault="00997639">
            <w:pPr>
              <w:spacing w:before="8" w:line="100" w:lineRule="exact"/>
              <w:rPr>
                <w:sz w:val="10"/>
                <w:szCs w:val="10"/>
              </w:rPr>
            </w:pPr>
          </w:p>
          <w:p w:rsidR="00997639" w:rsidRDefault="00D02BE6">
            <w:pPr>
              <w:ind w:left="719"/>
            </w:pPr>
            <w:r>
              <w:rPr>
                <w:w w:val="90"/>
              </w:rPr>
              <w:t>(</w:t>
            </w:r>
            <w:proofErr w:type="gramStart"/>
            <w:r>
              <w:rPr>
                <w:w w:val="121"/>
              </w:rPr>
              <w:t>t</w:t>
            </w:r>
            <w:r>
              <w:rPr>
                <w:w w:val="105"/>
              </w:rPr>
              <w:t>h</w:t>
            </w:r>
            <w:r>
              <w:rPr>
                <w:w w:val="82"/>
              </w:rPr>
              <w:t>i</w:t>
            </w:r>
            <w:r>
              <w:rPr>
                <w:w w:val="98"/>
              </w:rPr>
              <w:t>s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n</w:t>
            </w:r>
            <w:r>
              <w:rPr>
                <w:w w:val="94"/>
              </w:rPr>
              <w:t>c</w:t>
            </w:r>
            <w:r>
              <w:rPr>
                <w:w w:val="82"/>
              </w:rPr>
              <w:t>l</w:t>
            </w:r>
            <w:r>
              <w:rPr>
                <w:w w:val="105"/>
              </w:rPr>
              <w:t>ud</w:t>
            </w:r>
            <w:r>
              <w:rPr>
                <w:w w:val="111"/>
              </w:rPr>
              <w:t>e</w:t>
            </w:r>
            <w:r>
              <w:rPr>
                <w:w w:val="98"/>
              </w:rPr>
              <w:t>s</w:t>
            </w:r>
            <w:r>
              <w:rPr>
                <w:spacing w:val="-4"/>
              </w:rPr>
              <w:t xml:space="preserve"> </w:t>
            </w:r>
            <w:r>
              <w:t>photographs,</w:t>
            </w:r>
            <w:r>
              <w:rPr>
                <w:spacing w:val="39"/>
              </w:rPr>
              <w:t xml:space="preserve"> </w:t>
            </w:r>
            <w:r>
              <w:rPr>
                <w:w w:val="98"/>
              </w:rPr>
              <w:t>s</w:t>
            </w:r>
            <w:r>
              <w:rPr>
                <w:spacing w:val="2"/>
                <w:w w:val="98"/>
              </w:rPr>
              <w:t>li</w:t>
            </w:r>
            <w:r>
              <w:rPr>
                <w:w w:val="98"/>
              </w:rPr>
              <w:t>des,</w:t>
            </w:r>
            <w:r>
              <w:rPr>
                <w:spacing w:val="-1"/>
                <w:w w:val="98"/>
              </w:rPr>
              <w:t xml:space="preserve"> </w:t>
            </w:r>
            <w:r>
              <w:rPr>
                <w:w w:val="88"/>
              </w:rPr>
              <w:t>v</w:t>
            </w:r>
            <w:r>
              <w:rPr>
                <w:w w:val="82"/>
              </w:rPr>
              <w:t>i</w:t>
            </w:r>
            <w:r>
              <w:rPr>
                <w:spacing w:val="2"/>
                <w:w w:val="105"/>
              </w:rPr>
              <w:t>d</w:t>
            </w:r>
            <w:r>
              <w:rPr>
                <w:w w:val="111"/>
              </w:rPr>
              <w:t>e</w:t>
            </w:r>
            <w:r>
              <w:rPr>
                <w:w w:val="105"/>
              </w:rPr>
              <w:t>o</w:t>
            </w:r>
            <w:r>
              <w:rPr>
                <w:spacing w:val="-4"/>
              </w:rPr>
              <w:t xml:space="preserve"> </w:t>
            </w:r>
            <w:r>
              <w:rPr>
                <w:w w:val="108"/>
              </w:rPr>
              <w:t>re</w:t>
            </w:r>
            <w:r>
              <w:rPr>
                <w:w w:val="94"/>
              </w:rPr>
              <w:t>c</w:t>
            </w:r>
            <w:r>
              <w:rPr>
                <w:w w:val="105"/>
              </w:rPr>
              <w:t>ord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n</w:t>
            </w:r>
            <w:r>
              <w:rPr>
                <w:spacing w:val="2"/>
                <w:w w:val="93"/>
              </w:rPr>
              <w:t>g</w:t>
            </w:r>
            <w:r>
              <w:rPr>
                <w:w w:val="99"/>
              </w:rPr>
              <w:t>s,</w:t>
            </w:r>
            <w:r>
              <w:rPr>
                <w:spacing w:val="-4"/>
              </w:rPr>
              <w:t xml:space="preserve"> </w:t>
            </w:r>
            <w:r>
              <w:rPr>
                <w:w w:val="105"/>
              </w:rPr>
              <w:t>comp</w:t>
            </w:r>
            <w:r>
              <w:rPr>
                <w:spacing w:val="1"/>
                <w:w w:val="105"/>
              </w:rPr>
              <w:t>u</w:t>
            </w:r>
            <w:r>
              <w:rPr>
                <w:w w:val="105"/>
              </w:rPr>
              <w:t>ter-</w:t>
            </w:r>
            <w:r>
              <w:rPr>
                <w:spacing w:val="2"/>
                <w:w w:val="105"/>
              </w:rPr>
              <w:t>g</w:t>
            </w:r>
            <w:r>
              <w:rPr>
                <w:w w:val="105"/>
              </w:rPr>
              <w:t>enerated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spacing w:val="2"/>
                <w:w w:val="82"/>
              </w:rPr>
              <w:t>i</w:t>
            </w:r>
            <w:r>
              <w:rPr>
                <w:w w:val="101"/>
              </w:rPr>
              <w:t>m</w:t>
            </w:r>
            <w:r>
              <w:rPr>
                <w:w w:val="108"/>
              </w:rPr>
              <w:t>a</w:t>
            </w:r>
            <w:r>
              <w:rPr>
                <w:w w:val="101"/>
              </w:rPr>
              <w:t>g</w:t>
            </w:r>
            <w:r>
              <w:rPr>
                <w:spacing w:val="2"/>
                <w:w w:val="101"/>
              </w:rPr>
              <w:t>e</w:t>
            </w:r>
            <w:r>
              <w:rPr>
                <w:w w:val="99"/>
              </w:rPr>
              <w:t>s,</w:t>
            </w:r>
            <w:r>
              <w:rPr>
                <w:spacing w:val="-4"/>
              </w:rPr>
              <w:t xml:space="preserve"> </w:t>
            </w:r>
            <w:r>
              <w:t>ske</w:t>
            </w:r>
            <w:r>
              <w:rPr>
                <w:spacing w:val="2"/>
              </w:rPr>
              <w:t>t</w:t>
            </w:r>
            <w:r>
              <w:t>ch</w:t>
            </w:r>
            <w:r>
              <w:rPr>
                <w:spacing w:val="2"/>
              </w:rPr>
              <w:t>e</w:t>
            </w:r>
            <w:r>
              <w:t>s,</w:t>
            </w:r>
            <w:r>
              <w:rPr>
                <w:spacing w:val="15"/>
              </w:rPr>
              <w:t xml:space="preserve"> </w:t>
            </w:r>
            <w:r>
              <w:rPr>
                <w:w w:val="111"/>
              </w:rPr>
              <w:t>e</w:t>
            </w:r>
            <w:r>
              <w:rPr>
                <w:w w:val="121"/>
              </w:rPr>
              <w:t>t</w:t>
            </w:r>
            <w:r>
              <w:rPr>
                <w:w w:val="94"/>
              </w:rPr>
              <w:t>c</w:t>
            </w:r>
            <w:r>
              <w:t>.</w:t>
            </w:r>
            <w:r>
              <w:rPr>
                <w:w w:val="90"/>
              </w:rPr>
              <w:t>)</w:t>
            </w:r>
            <w:r>
              <w:rPr>
                <w:w w:val="95"/>
              </w:rPr>
              <w:t>:</w:t>
            </w:r>
          </w:p>
        </w:tc>
      </w:tr>
      <w:tr w:rsidR="00997639">
        <w:trPr>
          <w:trHeight w:hRule="exact" w:val="410"/>
        </w:trPr>
        <w:tc>
          <w:tcPr>
            <w:tcW w:w="3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D02BE6">
            <w:pPr>
              <w:spacing w:before="95"/>
              <w:ind w:left="-1"/>
            </w:pPr>
            <w:r>
              <w:rPr>
                <w:w w:val="96"/>
              </w:rPr>
              <w:t>vi</w:t>
            </w:r>
            <w:r>
              <w:rPr>
                <w:spacing w:val="2"/>
                <w:w w:val="96"/>
              </w:rPr>
              <w:t>e</w:t>
            </w:r>
            <w:r>
              <w:rPr>
                <w:w w:val="96"/>
              </w:rPr>
              <w:t>w</w:t>
            </w:r>
            <w:r>
              <w:rPr>
                <w:spacing w:val="-2"/>
                <w:w w:val="96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rPr>
                <w:w w:val="82"/>
              </w:rPr>
              <w:t>i</w:t>
            </w:r>
            <w:r>
              <w:rPr>
                <w:w w:val="101"/>
              </w:rPr>
              <w:t>m</w:t>
            </w:r>
            <w:r>
              <w:rPr>
                <w:spacing w:val="2"/>
                <w:w w:val="108"/>
              </w:rPr>
              <w:t>a</w:t>
            </w:r>
            <w:r>
              <w:rPr>
                <w:w w:val="101"/>
              </w:rPr>
              <w:t>g</w:t>
            </w:r>
            <w:r>
              <w:rPr>
                <w:spacing w:val="2"/>
                <w:w w:val="101"/>
              </w:rPr>
              <w:t>e</w:t>
            </w:r>
            <w:r>
              <w:rPr>
                <w:w w:val="98"/>
              </w:rPr>
              <w:t>s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26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D02BE6">
            <w:pPr>
              <w:spacing w:before="95"/>
              <w:ind w:left="-2"/>
            </w:pPr>
            <w:r>
              <w:t>copy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rPr>
                <w:w w:val="82"/>
              </w:rPr>
              <w:t>i</w:t>
            </w:r>
            <w:r>
              <w:rPr>
                <w:w w:val="101"/>
              </w:rPr>
              <w:t>m</w:t>
            </w:r>
            <w:r>
              <w:rPr>
                <w:w w:val="108"/>
              </w:rPr>
              <w:t>a</w:t>
            </w:r>
            <w:r>
              <w:rPr>
                <w:w w:val="101"/>
              </w:rPr>
              <w:t>g</w:t>
            </w:r>
            <w:r>
              <w:rPr>
                <w:spacing w:val="2"/>
                <w:w w:val="101"/>
              </w:rPr>
              <w:t>e</w:t>
            </w:r>
            <w:r>
              <w:rPr>
                <w:w w:val="98"/>
              </w:rPr>
              <w:t>s*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36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97639" w:rsidRDefault="00D02BE6">
            <w:pPr>
              <w:spacing w:before="95"/>
              <w:ind w:left="-4"/>
            </w:pPr>
            <w:r>
              <w:rPr>
                <w:w w:val="121"/>
              </w:rPr>
              <w:t>t</w:t>
            </w:r>
            <w:r>
              <w:rPr>
                <w:w w:val="106"/>
              </w:rPr>
              <w:t>ra</w:t>
            </w:r>
            <w:r>
              <w:rPr>
                <w:w w:val="105"/>
              </w:rPr>
              <w:t>n</w:t>
            </w:r>
            <w:r>
              <w:rPr>
                <w:w w:val="96"/>
              </w:rPr>
              <w:t>sc</w:t>
            </w:r>
            <w:r>
              <w:rPr>
                <w:w w:val="94"/>
              </w:rPr>
              <w:t>ri</w:t>
            </w:r>
            <w:r>
              <w:rPr>
                <w:w w:val="105"/>
              </w:rPr>
              <w:t>p</w:t>
            </w:r>
            <w:r>
              <w:rPr>
                <w:w w:val="121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t</w:t>
            </w:r>
            <w:r>
              <w:t>he</w:t>
            </w:r>
            <w:r>
              <w:rPr>
                <w:spacing w:val="22"/>
              </w:rPr>
              <w:t xml:space="preserve"> </w:t>
            </w:r>
            <w:r>
              <w:rPr>
                <w:w w:val="82"/>
              </w:rPr>
              <w:t>i</w:t>
            </w:r>
            <w:r>
              <w:rPr>
                <w:w w:val="101"/>
              </w:rPr>
              <w:t>m</w:t>
            </w:r>
            <w:r>
              <w:rPr>
                <w:w w:val="108"/>
              </w:rPr>
              <w:t>a</w:t>
            </w:r>
            <w:r>
              <w:rPr>
                <w:spacing w:val="2"/>
                <w:w w:val="93"/>
              </w:rPr>
              <w:t>g</w:t>
            </w:r>
            <w:r>
              <w:rPr>
                <w:w w:val="111"/>
              </w:rPr>
              <w:t>e</w:t>
            </w:r>
            <w:r>
              <w:rPr>
                <w:spacing w:val="2"/>
                <w:w w:val="98"/>
              </w:rPr>
              <w:t>s</w:t>
            </w:r>
            <w:r>
              <w:rPr>
                <w:w w:val="98"/>
              </w:rPr>
              <w:t>*</w:t>
            </w:r>
          </w:p>
        </w:tc>
      </w:tr>
      <w:tr w:rsidR="00997639">
        <w:trPr>
          <w:trHeight w:hRule="exact" w:val="650"/>
        </w:trPr>
        <w:tc>
          <w:tcPr>
            <w:tcW w:w="10207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97639" w:rsidRDefault="00997639">
            <w:pPr>
              <w:spacing w:before="1" w:line="280" w:lineRule="exact"/>
              <w:rPr>
                <w:sz w:val="28"/>
                <w:szCs w:val="28"/>
              </w:rPr>
            </w:pPr>
          </w:p>
          <w:p w:rsidR="00997639" w:rsidRDefault="00D02BE6">
            <w:pPr>
              <w:ind w:left="112"/>
            </w:pPr>
            <w:r>
              <w:t xml:space="preserve">3.        </w:t>
            </w:r>
            <w:r>
              <w:rPr>
                <w:spacing w:val="7"/>
              </w:rPr>
              <w:t xml:space="preserve"> </w:t>
            </w:r>
            <w:r>
              <w:rPr>
                <w:w w:val="86"/>
              </w:rPr>
              <w:t>If</w:t>
            </w:r>
            <w:r>
              <w:rPr>
                <w:spacing w:val="3"/>
                <w:w w:val="86"/>
              </w:rPr>
              <w:t xml:space="preserve"> </w:t>
            </w:r>
            <w:r>
              <w:rPr>
                <w:spacing w:val="2"/>
              </w:rPr>
              <w:t>r</w:t>
            </w:r>
            <w:r>
              <w:t>eco</w:t>
            </w:r>
            <w:r>
              <w:rPr>
                <w:spacing w:val="2"/>
              </w:rPr>
              <w:t>r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o</w:t>
            </w:r>
            <w:r>
              <w:t>nsists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r</w:t>
            </w:r>
            <w:r>
              <w:t>eco</w:t>
            </w:r>
            <w:r>
              <w:rPr>
                <w:spacing w:val="2"/>
              </w:rPr>
              <w:t>r</w:t>
            </w:r>
            <w:r>
              <w:t>ded</w:t>
            </w:r>
            <w:r>
              <w:rPr>
                <w:spacing w:val="39"/>
              </w:rPr>
              <w:t xml:space="preserve"> </w:t>
            </w:r>
            <w:r>
              <w:t>wo</w:t>
            </w:r>
            <w:r>
              <w:rPr>
                <w:spacing w:val="2"/>
              </w:rPr>
              <w:t>r</w:t>
            </w:r>
            <w:r>
              <w:t>ds</w:t>
            </w:r>
            <w:r>
              <w:rPr>
                <w:spacing w:val="18"/>
              </w:rPr>
              <w:t xml:space="preserve"> </w:t>
            </w:r>
            <w:r>
              <w:t>or</w:t>
            </w:r>
            <w:r>
              <w:rPr>
                <w:spacing w:val="6"/>
              </w:rPr>
              <w:t xml:space="preserve"> </w:t>
            </w:r>
            <w:r>
              <w:t>info</w:t>
            </w:r>
            <w:r>
              <w:rPr>
                <w:spacing w:val="2"/>
              </w:rPr>
              <w:t>rm</w:t>
            </w:r>
            <w:r>
              <w:t>ation</w:t>
            </w:r>
            <w:r>
              <w:rPr>
                <w:spacing w:val="36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7"/>
              </w:rPr>
              <w:t xml:space="preserve"> </w:t>
            </w:r>
            <w:r>
              <w:t>be</w:t>
            </w:r>
            <w:r>
              <w:rPr>
                <w:spacing w:val="14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e</w:t>
            </w:r>
            <w:r>
              <w:t>p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-3"/>
              </w:rPr>
              <w:t>d</w:t>
            </w:r>
            <w:r>
              <w:t xml:space="preserve">uced 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rPr>
                <w:w w:val="101"/>
              </w:rPr>
              <w:t>s</w:t>
            </w:r>
            <w:r>
              <w:rPr>
                <w:w w:val="107"/>
              </w:rPr>
              <w:t>o</w:t>
            </w:r>
            <w:r>
              <w:rPr>
                <w:w w:val="106"/>
              </w:rPr>
              <w:t>und:</w:t>
            </w:r>
          </w:p>
        </w:tc>
      </w:tr>
      <w:tr w:rsidR="00997639">
        <w:trPr>
          <w:trHeight w:hRule="exact" w:val="408"/>
        </w:trPr>
        <w:tc>
          <w:tcPr>
            <w:tcW w:w="3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4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D02BE6">
            <w:pPr>
              <w:spacing w:before="95"/>
              <w:ind w:left="-1"/>
            </w:pPr>
            <w:r>
              <w:rPr>
                <w:w w:val="82"/>
              </w:rPr>
              <w:t>li</w:t>
            </w:r>
            <w:r>
              <w:rPr>
                <w:w w:val="108"/>
              </w:rPr>
              <w:t>st</w:t>
            </w:r>
            <w:r>
              <w:rPr>
                <w:w w:val="111"/>
              </w:rPr>
              <w:t>e</w:t>
            </w:r>
            <w:r>
              <w:rPr>
                <w:w w:val="105"/>
              </w:rPr>
              <w:t>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soundtrack</w:t>
            </w:r>
            <w:r>
              <w:rPr>
                <w:spacing w:val="21"/>
              </w:rPr>
              <w:t xml:space="preserve"> </w:t>
            </w:r>
            <w:r>
              <w:rPr>
                <w:w w:val="90"/>
              </w:rPr>
              <w:t>(</w:t>
            </w:r>
            <w:r>
              <w:rPr>
                <w:w w:val="108"/>
              </w:rPr>
              <w:t>a</w:t>
            </w:r>
            <w:r>
              <w:rPr>
                <w:w w:val="105"/>
              </w:rPr>
              <w:t>ud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</w:t>
            </w:r>
            <w:r>
              <w:rPr>
                <w:spacing w:val="-4"/>
              </w:rPr>
              <w:t xml:space="preserve"> </w:t>
            </w:r>
            <w:r>
              <w:rPr>
                <w:w w:val="94"/>
              </w:rPr>
              <w:t>c</w:t>
            </w:r>
            <w:r>
              <w:rPr>
                <w:w w:val="108"/>
              </w:rPr>
              <w:t>a</w:t>
            </w:r>
            <w:r>
              <w:rPr>
                <w:w w:val="98"/>
              </w:rPr>
              <w:t>s</w:t>
            </w:r>
            <w:r>
              <w:rPr>
                <w:spacing w:val="3"/>
                <w:w w:val="98"/>
              </w:rPr>
              <w:t>s</w:t>
            </w:r>
            <w:r>
              <w:rPr>
                <w:w w:val="111"/>
              </w:rPr>
              <w:t>e</w:t>
            </w:r>
            <w:r>
              <w:rPr>
                <w:w w:val="121"/>
              </w:rPr>
              <w:t>tt</w:t>
            </w:r>
            <w:r>
              <w:rPr>
                <w:w w:val="111"/>
              </w:rPr>
              <w:t>e</w:t>
            </w:r>
            <w:r>
              <w:rPr>
                <w:w w:val="90"/>
              </w:rPr>
              <w:t>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52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997639" w:rsidRDefault="00D02BE6">
            <w:pPr>
              <w:spacing w:before="95"/>
              <w:ind w:left="-2"/>
            </w:pPr>
            <w:r>
              <w:rPr>
                <w:w w:val="121"/>
              </w:rPr>
              <w:t>t</w:t>
            </w:r>
            <w:r>
              <w:rPr>
                <w:w w:val="106"/>
              </w:rPr>
              <w:t>ra</w:t>
            </w:r>
            <w:r>
              <w:rPr>
                <w:w w:val="105"/>
              </w:rPr>
              <w:t>n</w:t>
            </w:r>
            <w:r>
              <w:rPr>
                <w:w w:val="96"/>
              </w:rPr>
              <w:t>sc</w:t>
            </w:r>
            <w:r>
              <w:rPr>
                <w:w w:val="94"/>
              </w:rPr>
              <w:t>ri</w:t>
            </w:r>
            <w:r>
              <w:rPr>
                <w:w w:val="105"/>
              </w:rPr>
              <w:t>p</w:t>
            </w:r>
            <w:r>
              <w:rPr>
                <w:w w:val="121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soundtrack*</w:t>
            </w:r>
            <w:r>
              <w:rPr>
                <w:spacing w:val="19"/>
              </w:rPr>
              <w:t xml:space="preserve"> </w:t>
            </w:r>
            <w:r>
              <w:rPr>
                <w:spacing w:val="2"/>
              </w:rPr>
              <w:t>(</w:t>
            </w:r>
            <w:r>
              <w:t>written</w:t>
            </w:r>
            <w:r>
              <w:rPr>
                <w:spacing w:val="17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printed</w:t>
            </w:r>
            <w:r>
              <w:rPr>
                <w:spacing w:val="2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w w:val="94"/>
              </w:rPr>
              <w:t>c</w:t>
            </w:r>
            <w:r>
              <w:rPr>
                <w:w w:val="105"/>
              </w:rPr>
              <w:t>u</w:t>
            </w:r>
            <w:r>
              <w:rPr>
                <w:w w:val="101"/>
              </w:rPr>
              <w:t>m</w:t>
            </w:r>
            <w:r>
              <w:rPr>
                <w:w w:val="111"/>
              </w:rPr>
              <w:t>e</w:t>
            </w:r>
            <w:r>
              <w:rPr>
                <w:w w:val="105"/>
              </w:rPr>
              <w:t>n</w:t>
            </w:r>
            <w:r>
              <w:rPr>
                <w:w w:val="121"/>
              </w:rPr>
              <w:t>t</w:t>
            </w:r>
            <w:r>
              <w:rPr>
                <w:w w:val="90"/>
              </w:rPr>
              <w:t>)</w:t>
            </w:r>
          </w:p>
        </w:tc>
      </w:tr>
      <w:tr w:rsidR="00997639">
        <w:trPr>
          <w:trHeight w:hRule="exact" w:val="650"/>
        </w:trPr>
        <w:tc>
          <w:tcPr>
            <w:tcW w:w="10207" w:type="dxa"/>
            <w:gridSpan w:val="10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97639" w:rsidRDefault="00997639">
            <w:pPr>
              <w:spacing w:before="4" w:line="280" w:lineRule="exact"/>
              <w:rPr>
                <w:sz w:val="28"/>
                <w:szCs w:val="28"/>
              </w:rPr>
            </w:pPr>
          </w:p>
          <w:p w:rsidR="00997639" w:rsidRDefault="00D02BE6">
            <w:pPr>
              <w:ind w:left="112"/>
            </w:pPr>
            <w:r>
              <w:t xml:space="preserve">4.        </w:t>
            </w:r>
            <w:r>
              <w:rPr>
                <w:spacing w:val="7"/>
              </w:rPr>
              <w:t xml:space="preserve"> </w:t>
            </w:r>
            <w:r>
              <w:rPr>
                <w:w w:val="86"/>
              </w:rPr>
              <w:t>If</w:t>
            </w:r>
            <w:r>
              <w:rPr>
                <w:spacing w:val="3"/>
                <w:w w:val="86"/>
              </w:rPr>
              <w:t xml:space="preserve"> </w:t>
            </w:r>
            <w:r>
              <w:rPr>
                <w:spacing w:val="2"/>
              </w:rPr>
              <w:t>r</w:t>
            </w:r>
            <w:r>
              <w:t>eco</w:t>
            </w:r>
            <w:r>
              <w:rPr>
                <w:spacing w:val="2"/>
              </w:rPr>
              <w:t>r</w:t>
            </w:r>
            <w:r>
              <w:t>d</w:t>
            </w:r>
            <w:r>
              <w:rPr>
                <w:spacing w:val="23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t>held</w:t>
            </w:r>
            <w:r>
              <w:rPr>
                <w:spacing w:val="15"/>
              </w:rPr>
              <w:t xml:space="preserve"> </w:t>
            </w:r>
            <w:r>
              <w:t>on</w:t>
            </w:r>
            <w:r>
              <w:rPr>
                <w:spacing w:val="7"/>
              </w:rPr>
              <w:t xml:space="preserve"> </w:t>
            </w:r>
            <w:r>
              <w:t>co</w:t>
            </w:r>
            <w:r>
              <w:rPr>
                <w:spacing w:val="2"/>
              </w:rPr>
              <w:t>m</w:t>
            </w:r>
            <w:r>
              <w:rPr>
                <w:spacing w:val="-2"/>
              </w:rPr>
              <w:t>p</w:t>
            </w:r>
            <w:r>
              <w:t>uter</w:t>
            </w:r>
            <w:r>
              <w:rPr>
                <w:spacing w:val="48"/>
              </w:rPr>
              <w:t xml:space="preserve"> </w:t>
            </w:r>
            <w:r>
              <w:t>or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13"/>
              </w:rPr>
              <w:t xml:space="preserve"> </w:t>
            </w:r>
            <w:r>
              <w:t>elect</w:t>
            </w:r>
            <w:r>
              <w:rPr>
                <w:spacing w:val="3"/>
              </w:rPr>
              <w:t>r</w:t>
            </w:r>
            <w:r>
              <w:rPr>
                <w:spacing w:val="-2"/>
              </w:rPr>
              <w:t>o</w:t>
            </w:r>
            <w:r>
              <w:t>nic</w:t>
            </w:r>
            <w:r>
              <w:rPr>
                <w:spacing w:val="26"/>
              </w:rPr>
              <w:t xml:space="preserve"> </w:t>
            </w:r>
            <w:r>
              <w:t>or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  <w:w w:val="105"/>
              </w:rPr>
              <w:t>m</w:t>
            </w:r>
            <w:r>
              <w:rPr>
                <w:w w:val="105"/>
              </w:rPr>
              <w:t>a</w:t>
            </w:r>
            <w:r>
              <w:rPr>
                <w:spacing w:val="-2"/>
                <w:w w:val="105"/>
              </w:rPr>
              <w:t>c</w:t>
            </w:r>
            <w:r>
              <w:rPr>
                <w:w w:val="105"/>
              </w:rPr>
              <w:t>hi</w:t>
            </w:r>
            <w:r>
              <w:rPr>
                <w:spacing w:val="-2"/>
                <w:w w:val="105"/>
              </w:rPr>
              <w:t>n</w:t>
            </w:r>
            <w:r>
              <w:rPr>
                <w:w w:val="105"/>
              </w:rPr>
              <w:t>e-</w:t>
            </w:r>
            <w:r>
              <w:rPr>
                <w:spacing w:val="2"/>
                <w:w w:val="105"/>
              </w:rPr>
              <w:t>r</w:t>
            </w:r>
            <w:r>
              <w:rPr>
                <w:w w:val="105"/>
              </w:rPr>
              <w:t>eadable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2"/>
              </w:rPr>
              <w:t>fo</w:t>
            </w:r>
            <w:r>
              <w:rPr>
                <w:spacing w:val="2"/>
                <w:w w:val="102"/>
              </w:rPr>
              <w:t>r</w:t>
            </w:r>
            <w:r>
              <w:rPr>
                <w:spacing w:val="2"/>
                <w:w w:val="103"/>
              </w:rPr>
              <w:t>m</w:t>
            </w:r>
            <w:r>
              <w:rPr>
                <w:w w:val="99"/>
              </w:rPr>
              <w:t>:</w:t>
            </w:r>
          </w:p>
        </w:tc>
      </w:tr>
      <w:tr w:rsidR="00997639">
        <w:trPr>
          <w:trHeight w:hRule="exact" w:val="691"/>
        </w:trPr>
        <w:tc>
          <w:tcPr>
            <w:tcW w:w="39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D02BE6">
            <w:pPr>
              <w:spacing w:before="95"/>
              <w:ind w:left="-1"/>
            </w:pPr>
            <w:r>
              <w:t>printed</w:t>
            </w:r>
            <w:r>
              <w:rPr>
                <w:spacing w:val="25"/>
              </w:rPr>
              <w:t xml:space="preserve"> </w:t>
            </w:r>
            <w:r>
              <w:t>copy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w w:val="108"/>
              </w:rPr>
              <w:t>re</w:t>
            </w:r>
            <w:r>
              <w:rPr>
                <w:w w:val="94"/>
              </w:rPr>
              <w:t>c</w:t>
            </w:r>
            <w:r>
              <w:rPr>
                <w:w w:val="105"/>
              </w:rPr>
              <w:t>ord</w:t>
            </w:r>
            <w:r>
              <w:rPr>
                <w:w w:val="98"/>
              </w:rPr>
              <w:t>*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26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D02BE6">
            <w:pPr>
              <w:spacing w:before="95" w:line="293" w:lineRule="auto"/>
              <w:ind w:left="-1" w:right="79"/>
            </w:pPr>
            <w:r>
              <w:t xml:space="preserve">printed  </w:t>
            </w:r>
            <w:r>
              <w:rPr>
                <w:spacing w:val="21"/>
              </w:rPr>
              <w:t xml:space="preserve"> </w:t>
            </w:r>
            <w:r>
              <w:t xml:space="preserve">copy </w:t>
            </w:r>
            <w:r>
              <w:rPr>
                <w:spacing w:val="38"/>
              </w:rPr>
              <w:t xml:space="preserve"> </w:t>
            </w:r>
            <w:r>
              <w:t xml:space="preserve">of </w:t>
            </w:r>
            <w:r>
              <w:rPr>
                <w:spacing w:val="40"/>
              </w:rPr>
              <w:t xml:space="preserve"> 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n</w:t>
            </w:r>
            <w:r>
              <w:rPr>
                <w:w w:val="90"/>
              </w:rPr>
              <w:t>f</w:t>
            </w:r>
            <w:r>
              <w:rPr>
                <w:w w:val="105"/>
              </w:rPr>
              <w:t>o</w:t>
            </w:r>
            <w:r>
              <w:rPr>
                <w:spacing w:val="2"/>
                <w:w w:val="104"/>
              </w:rPr>
              <w:t>r</w:t>
            </w:r>
            <w:r>
              <w:rPr>
                <w:w w:val="101"/>
              </w:rPr>
              <w:t>m</w:t>
            </w:r>
            <w:r>
              <w:rPr>
                <w:w w:val="108"/>
              </w:rPr>
              <w:t>a</w:t>
            </w:r>
            <w:r>
              <w:rPr>
                <w:w w:val="121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 xml:space="preserve">on </w:t>
            </w:r>
            <w:r>
              <w:t>deri</w:t>
            </w:r>
            <w:r>
              <w:rPr>
                <w:spacing w:val="2"/>
              </w:rPr>
              <w:t>v</w:t>
            </w:r>
            <w:r>
              <w:t>ed</w:t>
            </w:r>
            <w:r>
              <w:rPr>
                <w:spacing w:val="6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rPr>
                <w:spacing w:val="2"/>
                <w:w w:val="103"/>
              </w:rPr>
              <w:t>r</w:t>
            </w:r>
            <w:r>
              <w:rPr>
                <w:w w:val="103"/>
              </w:rPr>
              <w:t>ecord*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/>
        </w:tc>
        <w:tc>
          <w:tcPr>
            <w:tcW w:w="36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997639" w:rsidRDefault="00D02BE6">
            <w:pPr>
              <w:spacing w:before="95" w:line="293" w:lineRule="auto"/>
              <w:ind w:left="-3" w:right="81"/>
            </w:pPr>
            <w:r>
              <w:t>copy</w:t>
            </w:r>
            <w:r>
              <w:rPr>
                <w:spacing w:val="-1"/>
              </w:rPr>
              <w:t xml:space="preserve"> </w:t>
            </w:r>
            <w:r>
              <w:rPr>
                <w:w w:val="96"/>
              </w:rPr>
              <w:t>in</w:t>
            </w:r>
            <w:r>
              <w:rPr>
                <w:spacing w:val="6"/>
                <w:w w:val="96"/>
              </w:rPr>
              <w:t xml:space="preserve"> </w:t>
            </w:r>
            <w:r>
              <w:t>computer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  <w:w w:val="104"/>
              </w:rPr>
              <w:t>r</w:t>
            </w:r>
            <w:r>
              <w:rPr>
                <w:w w:val="111"/>
              </w:rPr>
              <w:t>e</w:t>
            </w:r>
            <w:r>
              <w:rPr>
                <w:w w:val="108"/>
              </w:rPr>
              <w:t>a</w:t>
            </w:r>
            <w:r>
              <w:rPr>
                <w:w w:val="105"/>
              </w:rPr>
              <w:t>d</w:t>
            </w:r>
            <w:r>
              <w:rPr>
                <w:w w:val="108"/>
              </w:rPr>
              <w:t>a</w:t>
            </w:r>
            <w:r>
              <w:rPr>
                <w:w w:val="105"/>
              </w:rPr>
              <w:t>b</w:t>
            </w:r>
            <w:r>
              <w:rPr>
                <w:w w:val="82"/>
              </w:rPr>
              <w:t>l</w:t>
            </w:r>
            <w:r>
              <w:rPr>
                <w:w w:val="111"/>
              </w:rPr>
              <w:t>e</w:t>
            </w:r>
            <w:r>
              <w:rPr>
                <w:spacing w:val="5"/>
              </w:rPr>
              <w:t xml:space="preserve"> </w:t>
            </w:r>
            <w:r>
              <w:t>f</w:t>
            </w:r>
            <w:r>
              <w:rPr>
                <w:spacing w:val="2"/>
              </w:rPr>
              <w:t>o</w:t>
            </w:r>
            <w:r>
              <w:t>rm*</w:t>
            </w:r>
            <w:r>
              <w:rPr>
                <w:spacing w:val="6"/>
              </w:rPr>
              <w:t xml:space="preserve"> </w:t>
            </w:r>
            <w:r>
              <w:rPr>
                <w:w w:val="94"/>
              </w:rPr>
              <w:t>(</w:t>
            </w:r>
            <w:proofErr w:type="spellStart"/>
            <w:r>
              <w:rPr>
                <w:w w:val="94"/>
              </w:rPr>
              <w:t>st</w:t>
            </w:r>
            <w:r>
              <w:rPr>
                <w:spacing w:val="2"/>
                <w:w w:val="94"/>
              </w:rPr>
              <w:t>i</w:t>
            </w:r>
            <w:r>
              <w:rPr>
                <w:w w:val="94"/>
              </w:rPr>
              <w:t>ffy</w:t>
            </w:r>
            <w:proofErr w:type="spellEnd"/>
            <w:r>
              <w:rPr>
                <w:spacing w:val="7"/>
                <w:w w:val="94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w w:val="104"/>
              </w:rPr>
              <w:t xml:space="preserve">r </w:t>
            </w:r>
            <w:r>
              <w:t>compact</w:t>
            </w:r>
            <w:r>
              <w:rPr>
                <w:spacing w:val="16"/>
              </w:rPr>
              <w:t xml:space="preserve"> </w:t>
            </w:r>
            <w:r>
              <w:rPr>
                <w:w w:val="105"/>
              </w:rPr>
              <w:t>d</w:t>
            </w:r>
            <w:r>
              <w:rPr>
                <w:w w:val="82"/>
              </w:rPr>
              <w:t>i</w:t>
            </w:r>
            <w:r>
              <w:rPr>
                <w:w w:val="96"/>
              </w:rPr>
              <w:t>sc</w:t>
            </w:r>
            <w:r>
              <w:rPr>
                <w:w w:val="90"/>
              </w:rPr>
              <w:t>)</w:t>
            </w:r>
          </w:p>
        </w:tc>
      </w:tr>
      <w:tr w:rsidR="00997639">
        <w:trPr>
          <w:trHeight w:hRule="exact" w:val="1152"/>
        </w:trPr>
        <w:tc>
          <w:tcPr>
            <w:tcW w:w="9072" w:type="dxa"/>
            <w:gridSpan w:val="8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97639" w:rsidRDefault="00997639">
            <w:pPr>
              <w:spacing w:before="1" w:line="160" w:lineRule="exact"/>
              <w:rPr>
                <w:sz w:val="16"/>
                <w:szCs w:val="16"/>
              </w:rPr>
            </w:pPr>
          </w:p>
          <w:p w:rsidR="00997639" w:rsidRDefault="00D02BE6">
            <w:pPr>
              <w:spacing w:line="293" w:lineRule="auto"/>
              <w:ind w:left="-1" w:right="76"/>
            </w:pPr>
            <w:r>
              <w:rPr>
                <w:w w:val="89"/>
              </w:rPr>
              <w:t>*If</w:t>
            </w:r>
            <w:r>
              <w:rPr>
                <w:spacing w:val="26"/>
                <w:w w:val="89"/>
              </w:rPr>
              <w:t xml:space="preserve"> </w:t>
            </w:r>
            <w:r>
              <w:t>you</w:t>
            </w:r>
            <w:r>
              <w:rPr>
                <w:spacing w:val="21"/>
              </w:rPr>
              <w:t xml:space="preserve"> </w:t>
            </w:r>
            <w:proofErr w:type="gramStart"/>
            <w:r>
              <w:t xml:space="preserve">requested </w:t>
            </w:r>
            <w:r>
              <w:rPr>
                <w:spacing w:val="28"/>
              </w:rPr>
              <w:t xml:space="preserve"> </w:t>
            </w:r>
            <w:r>
              <w:t>a</w:t>
            </w:r>
            <w:proofErr w:type="gramEnd"/>
            <w:r>
              <w:rPr>
                <w:spacing w:val="26"/>
              </w:rPr>
              <w:t xml:space="preserve"> </w:t>
            </w:r>
            <w:r>
              <w:t>copy</w:t>
            </w:r>
            <w:r>
              <w:rPr>
                <w:spacing w:val="16"/>
              </w:rPr>
              <w:t xml:space="preserve"> </w:t>
            </w:r>
            <w:r>
              <w:t>or</w:t>
            </w:r>
            <w:r>
              <w:rPr>
                <w:spacing w:val="25"/>
              </w:rPr>
              <w:t xml:space="preserve"> </w:t>
            </w:r>
            <w:r>
              <w:rPr>
                <w:w w:val="121"/>
              </w:rPr>
              <w:t>t</w:t>
            </w:r>
            <w:r>
              <w:rPr>
                <w:w w:val="106"/>
              </w:rPr>
              <w:t>ra</w:t>
            </w:r>
            <w:r>
              <w:rPr>
                <w:w w:val="105"/>
              </w:rPr>
              <w:t>n</w:t>
            </w:r>
            <w:r>
              <w:rPr>
                <w:w w:val="96"/>
              </w:rPr>
              <w:t>sc</w:t>
            </w:r>
            <w:r>
              <w:rPr>
                <w:w w:val="94"/>
              </w:rPr>
              <w:t>ri</w:t>
            </w:r>
            <w:r>
              <w:rPr>
                <w:w w:val="105"/>
              </w:rPr>
              <w:t>p</w:t>
            </w:r>
            <w:r>
              <w:rPr>
                <w:w w:val="121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on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record</w:t>
            </w:r>
            <w:r>
              <w:rPr>
                <w:spacing w:val="40"/>
              </w:rPr>
              <w:t xml:space="preserve"> </w:t>
            </w:r>
            <w:r>
              <w:t>(a</w:t>
            </w:r>
            <w:r>
              <w:rPr>
                <w:spacing w:val="-2"/>
              </w:rPr>
              <w:t>b</w:t>
            </w:r>
            <w:r>
              <w:t>o</w:t>
            </w:r>
            <w:r>
              <w:rPr>
                <w:spacing w:val="1"/>
              </w:rPr>
              <w:t>v</w:t>
            </w:r>
            <w:r>
              <w:t>e),</w:t>
            </w:r>
            <w:r>
              <w:rPr>
                <w:spacing w:val="22"/>
              </w:rPr>
              <w:t xml:space="preserve"> </w:t>
            </w:r>
            <w:r>
              <w:t>do</w:t>
            </w:r>
            <w:r>
              <w:rPr>
                <w:spacing w:val="30"/>
              </w:rPr>
              <w:t xml:space="preserve"> </w:t>
            </w:r>
            <w:r>
              <w:t>you</w:t>
            </w:r>
            <w:r>
              <w:rPr>
                <w:spacing w:val="21"/>
              </w:rPr>
              <w:t xml:space="preserve"> </w:t>
            </w:r>
            <w:r>
              <w:rPr>
                <w:w w:val="97"/>
              </w:rPr>
              <w:t>wish</w:t>
            </w:r>
            <w:r>
              <w:rPr>
                <w:spacing w:val="24"/>
                <w:w w:val="97"/>
              </w:rPr>
              <w:t xml:space="preserve"> </w:t>
            </w:r>
            <w:r>
              <w:t>the</w:t>
            </w:r>
            <w:r>
              <w:rPr>
                <w:spacing w:val="46"/>
              </w:rPr>
              <w:t xml:space="preserve"> </w:t>
            </w:r>
            <w:r>
              <w:t>copy</w:t>
            </w:r>
            <w:r>
              <w:rPr>
                <w:spacing w:val="13"/>
              </w:rPr>
              <w:t xml:space="preserve"> </w:t>
            </w:r>
            <w:r>
              <w:t>or</w:t>
            </w:r>
            <w:r>
              <w:rPr>
                <w:spacing w:val="28"/>
              </w:rPr>
              <w:t xml:space="preserve"> </w:t>
            </w:r>
            <w:r>
              <w:rPr>
                <w:w w:val="121"/>
              </w:rPr>
              <w:t>t</w:t>
            </w:r>
            <w:r>
              <w:rPr>
                <w:w w:val="106"/>
              </w:rPr>
              <w:t>ra</w:t>
            </w:r>
            <w:r>
              <w:rPr>
                <w:w w:val="105"/>
              </w:rPr>
              <w:t>n</w:t>
            </w:r>
            <w:r>
              <w:rPr>
                <w:w w:val="96"/>
              </w:rPr>
              <w:t>sc</w:t>
            </w:r>
            <w:r>
              <w:rPr>
                <w:w w:val="94"/>
              </w:rPr>
              <w:t>ri</w:t>
            </w:r>
            <w:r>
              <w:rPr>
                <w:w w:val="105"/>
              </w:rPr>
              <w:t>p</w:t>
            </w:r>
            <w:r>
              <w:rPr>
                <w:w w:val="121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on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37"/>
              </w:rPr>
              <w:t xml:space="preserve"> </w:t>
            </w:r>
            <w:r>
              <w:rPr>
                <w:w w:val="105"/>
              </w:rPr>
              <w:t>b</w:t>
            </w:r>
            <w:r>
              <w:rPr>
                <w:w w:val="111"/>
              </w:rPr>
              <w:t xml:space="preserve">e </w:t>
            </w:r>
            <w:r>
              <w:t>posted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13"/>
              </w:rPr>
              <w:t xml:space="preserve"> </w:t>
            </w:r>
            <w:r>
              <w:rPr>
                <w:w w:val="91"/>
              </w:rPr>
              <w:t>y</w:t>
            </w:r>
            <w:r>
              <w:rPr>
                <w:w w:val="105"/>
              </w:rPr>
              <w:t>ou</w:t>
            </w:r>
            <w:r>
              <w:rPr>
                <w:w w:val="102"/>
              </w:rPr>
              <w:t>?</w:t>
            </w:r>
          </w:p>
          <w:p w:rsidR="00997639" w:rsidRDefault="00D02BE6">
            <w:pPr>
              <w:spacing w:before="59"/>
              <w:ind w:left="-1"/>
            </w:pPr>
            <w:r>
              <w:t>Postage</w:t>
            </w:r>
            <w:r>
              <w:rPr>
                <w:spacing w:val="26"/>
              </w:rPr>
              <w:t xml:space="preserve"> </w:t>
            </w:r>
            <w:r>
              <w:t>is</w:t>
            </w:r>
            <w:r>
              <w:rPr>
                <w:spacing w:val="-11"/>
              </w:rPr>
              <w:t xml:space="preserve"> </w:t>
            </w:r>
            <w:r>
              <w:rPr>
                <w:w w:val="109"/>
              </w:rPr>
              <w:t>p</w:t>
            </w:r>
            <w:r>
              <w:rPr>
                <w:spacing w:val="2"/>
                <w:w w:val="109"/>
              </w:rPr>
              <w:t>a</w:t>
            </w:r>
            <w:r>
              <w:rPr>
                <w:w w:val="101"/>
              </w:rPr>
              <w:t>ya</w:t>
            </w:r>
            <w:r>
              <w:t>bl</w:t>
            </w:r>
            <w:r>
              <w:rPr>
                <w:w w:val="110"/>
              </w:rPr>
              <w:t>e.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7639" w:rsidRDefault="00997639">
            <w:pPr>
              <w:spacing w:before="5" w:line="140" w:lineRule="exact"/>
              <w:rPr>
                <w:sz w:val="15"/>
                <w:szCs w:val="15"/>
              </w:rPr>
            </w:pPr>
          </w:p>
          <w:p w:rsidR="00997639" w:rsidRDefault="00D02BE6">
            <w:pPr>
              <w:ind w:left="131"/>
            </w:pPr>
            <w:r>
              <w:rPr>
                <w:w w:val="66"/>
              </w:rPr>
              <w:t>Y</w:t>
            </w:r>
            <w:r>
              <w:rPr>
                <w:spacing w:val="2"/>
                <w:w w:val="78"/>
              </w:rPr>
              <w:t>E</w:t>
            </w:r>
            <w:r>
              <w:rPr>
                <w:w w:val="81"/>
              </w:rPr>
              <w:t>S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97639" w:rsidRDefault="00997639">
            <w:pPr>
              <w:spacing w:before="5" w:line="140" w:lineRule="exact"/>
              <w:rPr>
                <w:sz w:val="15"/>
                <w:szCs w:val="15"/>
              </w:rPr>
            </w:pPr>
          </w:p>
          <w:p w:rsidR="00997639" w:rsidRDefault="00D02BE6">
            <w:pPr>
              <w:ind w:left="138"/>
            </w:pPr>
            <w:r>
              <w:t>NO</w:t>
            </w:r>
          </w:p>
        </w:tc>
      </w:tr>
    </w:tbl>
    <w:p w:rsidR="00997639" w:rsidRDefault="00997639">
      <w:pPr>
        <w:spacing w:before="6" w:line="220" w:lineRule="exact"/>
        <w:rPr>
          <w:sz w:val="22"/>
          <w:szCs w:val="22"/>
        </w:rPr>
      </w:pPr>
    </w:p>
    <w:p w:rsidR="00997639" w:rsidRDefault="00D02BE6">
      <w:pPr>
        <w:spacing w:before="31"/>
        <w:ind w:left="119"/>
      </w:pPr>
      <w:r>
        <w:t>G.</w:t>
      </w:r>
      <w:r>
        <w:rPr>
          <w:spacing w:val="38"/>
        </w:rPr>
        <w:t xml:space="preserve"> </w:t>
      </w:r>
      <w:r>
        <w:t>Pa</w:t>
      </w:r>
      <w:r>
        <w:rPr>
          <w:spacing w:val="2"/>
        </w:rPr>
        <w:t>r</w:t>
      </w:r>
      <w:r>
        <w:t>ticula</w:t>
      </w:r>
      <w:r>
        <w:rPr>
          <w:spacing w:val="2"/>
        </w:rPr>
        <w:t>r</w:t>
      </w:r>
      <w:r>
        <w:t>s</w:t>
      </w:r>
      <w:r>
        <w:rPr>
          <w:spacing w:val="1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ight</w:t>
      </w:r>
      <w:r>
        <w:rPr>
          <w:spacing w:val="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exercised</w:t>
      </w:r>
      <w:r>
        <w:rPr>
          <w:spacing w:val="1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w w:val="106"/>
        </w:rPr>
        <w:t>p</w:t>
      </w:r>
      <w:r>
        <w:rPr>
          <w:spacing w:val="2"/>
          <w:w w:val="106"/>
        </w:rPr>
        <w:t>r</w:t>
      </w:r>
      <w:r>
        <w:rPr>
          <w:spacing w:val="-2"/>
          <w:w w:val="107"/>
        </w:rPr>
        <w:t>o</w:t>
      </w:r>
      <w:r>
        <w:rPr>
          <w:w w:val="109"/>
        </w:rPr>
        <w:t>tec</w:t>
      </w:r>
      <w:r>
        <w:rPr>
          <w:w w:val="114"/>
        </w:rPr>
        <w:t>ted</w:t>
      </w:r>
    </w:p>
    <w:p w:rsidR="00997639" w:rsidRDefault="00997639">
      <w:pPr>
        <w:spacing w:before="5" w:line="120" w:lineRule="exact"/>
        <w:rPr>
          <w:sz w:val="13"/>
          <w:szCs w:val="13"/>
        </w:rPr>
      </w:pPr>
    </w:p>
    <w:p w:rsidR="00997639" w:rsidRDefault="002D29A0">
      <w:pPr>
        <w:spacing w:line="280" w:lineRule="atLeast"/>
        <w:ind w:left="126" w:right="199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-81915</wp:posOffset>
                </wp:positionV>
                <wp:extent cx="6485255" cy="535940"/>
                <wp:effectExtent l="2540" t="3810" r="8255" b="317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535940"/>
                          <a:chOff x="859" y="-129"/>
                          <a:chExt cx="10213" cy="844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881" y="-114"/>
                            <a:ext cx="10176" cy="0"/>
                            <a:chOff x="881" y="-114"/>
                            <a:chExt cx="10176" cy="0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881" y="-114"/>
                              <a:ext cx="10176" cy="0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10176"/>
                                <a:gd name="T2" fmla="+- 0 11057 881"/>
                                <a:gd name="T3" fmla="*/ T2 w 10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6">
                                  <a:moveTo>
                                    <a:pt x="0" y="0"/>
                                  </a:moveTo>
                                  <a:lnTo>
                                    <a:pt x="10176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867" y="-121"/>
                              <a:ext cx="0" cy="828"/>
                              <a:chOff x="867" y="-121"/>
                              <a:chExt cx="0" cy="828"/>
                            </a:xfrm>
                          </wpg:grpSpPr>
                          <wps:wsp>
                            <wps:cNvPr id="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867" y="-121"/>
                                <a:ext cx="0" cy="828"/>
                              </a:xfrm>
                              <a:custGeom>
                                <a:avLst/>
                                <a:gdLst>
                                  <a:gd name="T0" fmla="+- 0 -121 -121"/>
                                  <a:gd name="T1" fmla="*/ -121 h 828"/>
                                  <a:gd name="T2" fmla="+- 0 707 -121"/>
                                  <a:gd name="T3" fmla="*/ 707 h 82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28">
                                    <a:moveTo>
                                      <a:pt x="0" y="0"/>
                                    </a:moveTo>
                                    <a:lnTo>
                                      <a:pt x="0" y="828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64" y="-121"/>
                                <a:ext cx="0" cy="828"/>
                                <a:chOff x="11064" y="-121"/>
                                <a:chExt cx="0" cy="828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64" y="-121"/>
                                  <a:ext cx="0" cy="828"/>
                                </a:xfrm>
                                <a:custGeom>
                                  <a:avLst/>
                                  <a:gdLst>
                                    <a:gd name="T0" fmla="+- 0 -121 -121"/>
                                    <a:gd name="T1" fmla="*/ -121 h 828"/>
                                    <a:gd name="T2" fmla="+- 0 707 -121"/>
                                    <a:gd name="T3" fmla="*/ 707 h 828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28">
                                      <a:moveTo>
                                        <a:pt x="0" y="0"/>
                                      </a:moveTo>
                                      <a:lnTo>
                                        <a:pt x="0" y="828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" y="700"/>
                                  <a:ext cx="10176" cy="0"/>
                                  <a:chOff x="881" y="700"/>
                                  <a:chExt cx="10176" cy="0"/>
                                </a:xfrm>
                              </wpg:grpSpPr>
                              <wps:wsp>
                                <wps:cNvPr id="23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1" y="700"/>
                                    <a:ext cx="10176" cy="0"/>
                                  </a:xfrm>
                                  <a:custGeom>
                                    <a:avLst/>
                                    <a:gdLst>
                                      <a:gd name="T0" fmla="+- 0 881 881"/>
                                      <a:gd name="T1" fmla="*/ T0 w 10176"/>
                                      <a:gd name="T2" fmla="+- 0 11057 881"/>
                                      <a:gd name="T3" fmla="*/ T2 w 101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76">
                                        <a:moveTo>
                                          <a:pt x="0" y="0"/>
                                        </a:moveTo>
                                        <a:lnTo>
                                          <a:pt x="101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2.95pt;margin-top:-6.45pt;width:510.65pt;height:42.2pt;z-index:-251656704;mso-position-horizontal-relative:page" coordorigin="859,-129" coordsize="10213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">
                <v:group id="Group 16" o:spid="_x0000_s1027" style="position:absolute;left:881;top:-114;width:10176;height:0" coordorigin="881,-114" coordsize="101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" o:spid="_x0000_s1028" style="position:absolute;left:881;top:-114;width:10176;height:0;visibility:visible;mso-wrap-style:square;v-text-anchor:top" coordsize="10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dlMAA&#10;AADbAAAADwAAAGRycy9kb3ducmV2LnhtbERPyWrDMBC9B/IPYgq9JXJbaIIT2SQGQ49plkJvgzWx&#10;RayRkdTY/fuqUOhtHm+dbTnZXtzJB+NYwdMyA0HcOG24VXA+1Ys1iBCRNfaOScE3BSiL+WyLuXYj&#10;v9P9GFuRQjjkqKCLccilDE1HFsPSDcSJuzpvMSboW6k9jinc9vI5y16lRcOpocOBqo6a2/HLKuAX&#10;I/3hQ1bD5VDvdfs5ahNGpR4fpt0GRKQp/ov/3G86zV/B7y/pAF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idlMAAAADbAAAADwAAAAAAAAAAAAAAAACYAgAAZHJzL2Rvd25y&#10;ZXYueG1sUEsFBgAAAAAEAAQA9QAAAIUDAAAAAA==&#10;" path="m,l10176,e" filled="f" strokeweight=".28911mm">
                    <v:path arrowok="t" o:connecttype="custom" o:connectlocs="0,0;10176,0" o:connectangles="0,0"/>
                  </v:shape>
                  <v:group id="Group 17" o:spid="_x0000_s1029" style="position:absolute;left:867;top:-121;width:0;height:828" coordorigin="867,-121" coordsize="0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22" o:spid="_x0000_s1030" style="position:absolute;left:867;top:-121;width:0;height:828;visibility:visible;mso-wrap-style:square;v-text-anchor:top" coordsize="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8McIA&#10;AADbAAAADwAAAGRycy9kb3ducmV2LnhtbERPS2vCQBC+C/6HZYTe6kZrfURXaYWCCB6MHjwO2TEJ&#10;ZmdjdjWpv94tFLzNx/ecxao1pbhT7QrLCgb9CARxanXBmYLj4ed9CsJ5ZI2lZVLwSw5Wy25ngbG2&#10;De/pnvhMhBB2MSrIva9iKV2ak0HXtxVx4M62NugDrDOpa2xCuCnlMIrG0mDBoSHHitY5pZfkZhRc&#10;rT9uhx/fj4Y/cVueJqPRLtko9dZrv+YgPLX+Jf53b3SYP4O/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LwxwgAAANsAAAAPAAAAAAAAAAAAAAAAAJgCAABkcnMvZG93&#10;bnJldi54bWxQSwUGAAAAAAQABAD1AAAAhwMAAAAA&#10;" path="m,l,828e" filled="f" strokeweight=".28911mm">
                      <v:path arrowok="t" o:connecttype="custom" o:connectlocs="0,-121;0,707" o:connectangles="0,0"/>
                    </v:shape>
                    <v:group id="Group 18" o:spid="_x0000_s1031" style="position:absolute;left:11064;top:-121;width:0;height:828" coordorigin="11064,-121" coordsize="0,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21" o:spid="_x0000_s1032" style="position:absolute;left:11064;top:-121;width:0;height:828;visibility:visible;mso-wrap-style:square;v-text-anchor:top" coordsize="0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6isQA&#10;AADbAAAADwAAAGRycy9kb3ducmV2LnhtbESPQWvCQBSE7wX/w/IEb7ox1SrRVdqCIIIHUw8eH9ln&#10;Esy+TbNbE/31riD0OMzMN8xy3ZlKXKlxpWUF41EEgjizuuRcwfFnM5yDcB5ZY2WZFNzIwXrVe1ti&#10;om3LB7qmPhcBwi5BBYX3dSKlywoy6Ea2Jg7e2TYGfZBNLnWDbYCbSsZR9CENlhwWCqzpu6Dskv4Z&#10;Bb/WH3fx+9e95SnuqtNsMtmnW6UG/e5zAcJT5//Dr/ZWK4jH8Pw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eorEAAAA2wAAAA8AAAAAAAAAAAAAAAAAmAIAAGRycy9k&#10;b3ducmV2LnhtbFBLBQYAAAAABAAEAPUAAACJAwAAAAA=&#10;" path="m,l,828e" filled="f" strokeweight=".28911mm">
                        <v:path arrowok="t" o:connecttype="custom" o:connectlocs="0,-121;0,707" o:connectangles="0,0"/>
                      </v:shape>
                      <v:group id="Group 19" o:spid="_x0000_s1033" style="position:absolute;left:881;top:700;width:10176;height:0" coordorigin="881,700" coordsize="101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0" o:spid="_x0000_s1034" style="position:absolute;left:881;top:700;width:10176;height:0;visibility:visible;mso-wrap-style:square;v-text-anchor:top" coordsize="101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RKsIA&#10;AADbAAAADwAAAGRycy9kb3ducmV2LnhtbESPQWvCQBSE74L/YXmF3nRTAyKpq7SC0GOaVqG3R/Y1&#10;WZp9G3bXJP57tyB4HGbmG2a7n2wnBvLBOFbwssxAENdOG24UfH8dFxsQISJr7ByTgisF2O/msy0W&#10;2o38SUMVG5EgHApU0MbYF1KGuiWLYel64uT9Om8xJukbqT2OCW47ucqytbRoOC202NOhpfqvulgF&#10;nBvpy7M89Kfy+K6bn1GbMCr1/DS9vYKINMVH+N7+0ApWOfx/S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1EqwgAAANsAAAAPAAAAAAAAAAAAAAAAAJgCAABkcnMvZG93&#10;bnJldi54bWxQSwUGAAAAAAQABAD1AAAAhwMAAAAA&#10;" path="m,l10176,e" filled="f" strokeweight=".28911mm">
                          <v:path arrowok="t" o:connecttype="custom" o:connectlocs="0,0;10176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02BE6">
        <w:rPr>
          <w:rFonts w:ascii="BatangChe" w:eastAsia="BatangChe" w:hAnsi="BatangChe" w:cs="BatangChe"/>
          <w:w w:val="50"/>
        </w:rPr>
        <w:t>I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88"/>
        </w:rPr>
        <w:t>v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45"/>
        </w:rPr>
        <w:t xml:space="preserve"> </w:t>
      </w:r>
      <w:r w:rsidR="00D02BE6">
        <w:rPr>
          <w:rFonts w:ascii="BatangChe" w:eastAsia="BatangChe" w:hAnsi="BatangChe" w:cs="BatangChe"/>
          <w:w w:val="90"/>
        </w:rPr>
        <w:t>sp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nad</w:t>
      </w:r>
      <w:r w:rsidR="00D02BE6">
        <w:rPr>
          <w:rFonts w:ascii="BatangChe" w:eastAsia="BatangChe" w:hAnsi="BatangChe" w:cs="BatangChe"/>
          <w:spacing w:val="2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qua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50"/>
        </w:rPr>
        <w:t>,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45"/>
        </w:rPr>
        <w:t>l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86"/>
        </w:rPr>
        <w:t>se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on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nu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spacing w:val="-1"/>
          <w:w w:val="103"/>
        </w:rPr>
        <w:t>o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86"/>
        </w:rPr>
        <w:t>se</w:t>
      </w:r>
      <w:r w:rsidR="00D02BE6">
        <w:rPr>
          <w:rFonts w:ascii="BatangChe" w:eastAsia="BatangChe" w:hAnsi="BatangChe" w:cs="BatangChe"/>
          <w:w w:val="103"/>
        </w:rPr>
        <w:t>pa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45"/>
        </w:rPr>
        <w:t>li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</w:rPr>
        <w:t>and</w:t>
      </w:r>
      <w:r w:rsidR="00D02BE6">
        <w:rPr>
          <w:rFonts w:ascii="BatangChe" w:eastAsia="BatangChe" w:hAnsi="BatangChe" w:cs="BatangChe"/>
          <w:spacing w:val="-38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tt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45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47"/>
        </w:rPr>
        <w:t xml:space="preserve"> 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w w:val="50"/>
        </w:rPr>
        <w:t>.</w:t>
      </w:r>
      <w:r w:rsidR="00D02BE6">
        <w:rPr>
          <w:rFonts w:ascii="BatangChe" w:eastAsia="BatangChe" w:hAnsi="BatangChe" w:cs="BatangChe"/>
          <w:spacing w:val="-45"/>
        </w:rPr>
        <w:t xml:space="preserve"> </w:t>
      </w:r>
      <w:r w:rsidR="00D02BE6">
        <w:rPr>
          <w:w w:val="96"/>
        </w:rPr>
        <w:t>The</w:t>
      </w:r>
      <w:r w:rsidR="00D02BE6">
        <w:rPr>
          <w:spacing w:val="10"/>
          <w:w w:val="96"/>
        </w:rPr>
        <w:t xml:space="preserve"> </w:t>
      </w:r>
      <w:proofErr w:type="gramStart"/>
      <w:r w:rsidR="00D02BE6">
        <w:t xml:space="preserve">requester </w:t>
      </w:r>
      <w:r w:rsidR="00D02BE6">
        <w:rPr>
          <w:spacing w:val="12"/>
        </w:rPr>
        <w:t xml:space="preserve"> </w:t>
      </w:r>
      <w:r w:rsidR="00D02BE6">
        <w:t>mu</w:t>
      </w:r>
      <w:r w:rsidR="00D02BE6">
        <w:rPr>
          <w:spacing w:val="2"/>
        </w:rPr>
        <w:t>s</w:t>
      </w:r>
      <w:r w:rsidR="00D02BE6">
        <w:t>t</w:t>
      </w:r>
      <w:proofErr w:type="gramEnd"/>
      <w:r w:rsidR="00D02BE6">
        <w:rPr>
          <w:spacing w:val="27"/>
        </w:rPr>
        <w:t xml:space="preserve"> </w:t>
      </w:r>
      <w:r w:rsidR="00D02BE6">
        <w:rPr>
          <w:w w:val="101"/>
        </w:rPr>
        <w:t>s</w:t>
      </w:r>
      <w:r w:rsidR="00D02BE6">
        <w:rPr>
          <w:w w:val="86"/>
        </w:rPr>
        <w:t>i</w:t>
      </w:r>
      <w:r w:rsidR="00D02BE6">
        <w:rPr>
          <w:w w:val="105"/>
        </w:rPr>
        <w:t xml:space="preserve">gn </w:t>
      </w:r>
      <w:r w:rsidR="00D02BE6">
        <w:t>all</w:t>
      </w:r>
      <w:r w:rsidR="00D02BE6">
        <w:rPr>
          <w:spacing w:val="-3"/>
        </w:rPr>
        <w:t xml:space="preserve"> </w:t>
      </w:r>
      <w:r w:rsidR="00D02BE6">
        <w:t>the</w:t>
      </w:r>
      <w:r w:rsidR="00D02BE6">
        <w:rPr>
          <w:spacing w:val="24"/>
        </w:rPr>
        <w:t xml:space="preserve"> </w:t>
      </w:r>
      <w:r w:rsidR="00D02BE6">
        <w:t>addition</w:t>
      </w:r>
      <w:r w:rsidR="00D02BE6">
        <w:rPr>
          <w:spacing w:val="2"/>
        </w:rPr>
        <w:t>a</w:t>
      </w:r>
      <w:r w:rsidR="00D02BE6">
        <w:t>l</w:t>
      </w:r>
      <w:r w:rsidR="00D02BE6">
        <w:rPr>
          <w:spacing w:val="41"/>
        </w:rPr>
        <w:t xml:space="preserve"> </w:t>
      </w:r>
      <w:r w:rsidR="00D02BE6">
        <w:t>fo</w:t>
      </w:r>
      <w:r w:rsidR="00D02BE6">
        <w:rPr>
          <w:spacing w:val="2"/>
        </w:rPr>
        <w:t>l</w:t>
      </w:r>
      <w:r w:rsidR="00D02BE6">
        <w:t>ios.</w:t>
      </w:r>
    </w:p>
    <w:p w:rsidR="00997639" w:rsidRDefault="00997639">
      <w:pPr>
        <w:spacing w:before="12" w:line="200" w:lineRule="exact"/>
      </w:pPr>
    </w:p>
    <w:p w:rsidR="00997639" w:rsidRDefault="00D02BE6">
      <w:pPr>
        <w:spacing w:before="32"/>
        <w:ind w:left="119"/>
      </w:pPr>
      <w:r>
        <w:t xml:space="preserve">1. </w:t>
      </w:r>
      <w:r>
        <w:rPr>
          <w:spacing w:val="32"/>
        </w:rPr>
        <w:t xml:space="preserve"> </w:t>
      </w:r>
      <w:r>
        <w:rPr>
          <w:w w:val="75"/>
        </w:rPr>
        <w:t>I</w:t>
      </w:r>
      <w:r>
        <w:rPr>
          <w:w w:val="105"/>
        </w:rPr>
        <w:t>nd</w:t>
      </w:r>
      <w:r>
        <w:rPr>
          <w:w w:val="82"/>
        </w:rPr>
        <w:t>i</w:t>
      </w:r>
      <w:r>
        <w:rPr>
          <w:w w:val="94"/>
        </w:rPr>
        <w:t>c</w:t>
      </w:r>
      <w:r>
        <w:rPr>
          <w:w w:val="108"/>
        </w:rPr>
        <w:t>a</w:t>
      </w:r>
      <w:r>
        <w:rPr>
          <w:w w:val="121"/>
        </w:rPr>
        <w:t>t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98"/>
        </w:rPr>
        <w:t>which</w:t>
      </w:r>
      <w:r>
        <w:rPr>
          <w:spacing w:val="-1"/>
          <w:w w:val="98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rPr>
          <w:w w:val="91"/>
        </w:rPr>
        <w:t>is</w:t>
      </w:r>
      <w:r>
        <w:rPr>
          <w:spacing w:val="1"/>
          <w:w w:val="9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2"/>
          <w:w w:val="111"/>
        </w:rPr>
        <w:t>e</w:t>
      </w:r>
      <w:r>
        <w:rPr>
          <w:w w:val="86"/>
        </w:rPr>
        <w:t>x</w:t>
      </w:r>
      <w:r>
        <w:rPr>
          <w:w w:val="111"/>
        </w:rPr>
        <w:t>e</w:t>
      </w:r>
      <w:r>
        <w:rPr>
          <w:w w:val="98"/>
        </w:rPr>
        <w:t>rc</w:t>
      </w:r>
      <w:r>
        <w:rPr>
          <w:spacing w:val="2"/>
          <w:w w:val="82"/>
        </w:rPr>
        <w:t>i</w:t>
      </w:r>
      <w:r>
        <w:rPr>
          <w:w w:val="105"/>
        </w:rPr>
        <w:t>sed</w:t>
      </w:r>
      <w:r>
        <w:rPr>
          <w:spacing w:val="-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protected:</w:t>
      </w:r>
      <w:r>
        <w:rPr>
          <w:spacing w:val="25"/>
        </w:rPr>
        <w:t xml:space="preserve"> </w:t>
      </w:r>
      <w:r>
        <w:t>.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</w:t>
      </w:r>
    </w:p>
    <w:p w:rsidR="00997639" w:rsidRDefault="00997639">
      <w:pPr>
        <w:spacing w:before="8" w:line="100" w:lineRule="exact"/>
        <w:rPr>
          <w:sz w:val="10"/>
          <w:szCs w:val="10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997639" w:rsidRDefault="00D02BE6">
      <w:pPr>
        <w:ind w:left="119"/>
      </w:pPr>
      <w:r>
        <w:t xml:space="preserve">2. </w:t>
      </w:r>
      <w:r>
        <w:rPr>
          <w:spacing w:val="32"/>
        </w:rPr>
        <w:t xml:space="preserve"> </w:t>
      </w:r>
      <w:r>
        <w:rPr>
          <w:spacing w:val="2"/>
          <w:w w:val="93"/>
        </w:rPr>
        <w:t>E</w:t>
      </w:r>
      <w:r>
        <w:rPr>
          <w:w w:val="93"/>
        </w:rPr>
        <w:t>xplain</w:t>
      </w:r>
      <w:r>
        <w:rPr>
          <w:spacing w:val="-1"/>
          <w:w w:val="93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record</w:t>
      </w:r>
      <w:r>
        <w:rPr>
          <w:spacing w:val="16"/>
        </w:rPr>
        <w:t xml:space="preserve"> </w:t>
      </w:r>
      <w:proofErr w:type="gramStart"/>
      <w:r>
        <w:t xml:space="preserve">requested </w:t>
      </w:r>
      <w:r>
        <w:rPr>
          <w:spacing w:val="4"/>
        </w:rPr>
        <w:t xml:space="preserve"> </w:t>
      </w:r>
      <w:r>
        <w:rPr>
          <w:w w:val="91"/>
        </w:rPr>
        <w:t>is</w:t>
      </w:r>
      <w:proofErr w:type="gramEnd"/>
      <w:r>
        <w:rPr>
          <w:spacing w:val="1"/>
          <w:w w:val="91"/>
        </w:rPr>
        <w:t xml:space="preserve"> </w:t>
      </w:r>
      <w:r>
        <w:rPr>
          <w:spacing w:val="2"/>
          <w:w w:val="104"/>
        </w:rPr>
        <w:t>r</w:t>
      </w:r>
      <w:r>
        <w:rPr>
          <w:w w:val="111"/>
        </w:rPr>
        <w:t>e</w:t>
      </w:r>
      <w:r>
        <w:rPr>
          <w:w w:val="105"/>
        </w:rPr>
        <w:t>qu</w:t>
      </w:r>
      <w:r>
        <w:rPr>
          <w:w w:val="82"/>
        </w:rPr>
        <w:t>i</w:t>
      </w:r>
      <w:r>
        <w:rPr>
          <w:w w:val="108"/>
        </w:rPr>
        <w:t>re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11"/>
        </w:rPr>
        <w:t>e</w:t>
      </w:r>
      <w:r>
        <w:rPr>
          <w:spacing w:val="2"/>
          <w:w w:val="86"/>
        </w:rPr>
        <w:t>x</w:t>
      </w:r>
      <w:r>
        <w:rPr>
          <w:spacing w:val="1"/>
          <w:w w:val="111"/>
        </w:rPr>
        <w:t>e</w:t>
      </w:r>
      <w:r>
        <w:rPr>
          <w:w w:val="98"/>
        </w:rPr>
        <w:t>rc</w:t>
      </w:r>
      <w:r>
        <w:rPr>
          <w:spacing w:val="2"/>
          <w:w w:val="82"/>
        </w:rPr>
        <w:t>i</w:t>
      </w:r>
      <w:r>
        <w:rPr>
          <w:w w:val="105"/>
        </w:rPr>
        <w:t>se</w:t>
      </w:r>
      <w:r>
        <w:rPr>
          <w:spacing w:val="-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w w:val="105"/>
        </w:rPr>
        <w:t>pro</w:t>
      </w:r>
      <w:r>
        <w:rPr>
          <w:w w:val="121"/>
        </w:rPr>
        <w:t>t</w:t>
      </w:r>
      <w:r>
        <w:rPr>
          <w:w w:val="111"/>
        </w:rPr>
        <w:t>e</w:t>
      </w:r>
      <w:r>
        <w:rPr>
          <w:w w:val="94"/>
        </w:rPr>
        <w:t>c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5"/>
        </w:rP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8"/>
        </w:rPr>
        <w:t>a</w:t>
      </w:r>
      <w:r>
        <w:rPr>
          <w:w w:val="90"/>
        </w:rPr>
        <w:t>f</w:t>
      </w:r>
      <w:r>
        <w:rPr>
          <w:w w:val="105"/>
        </w:rPr>
        <w:t>o</w:t>
      </w:r>
      <w:r>
        <w:rPr>
          <w:spacing w:val="2"/>
          <w:w w:val="104"/>
        </w:rPr>
        <w:t>r</w:t>
      </w:r>
      <w:r>
        <w:rPr>
          <w:spacing w:val="2"/>
          <w:w w:val="111"/>
        </w:rPr>
        <w:t>e</w:t>
      </w:r>
      <w:r>
        <w:rPr>
          <w:w w:val="101"/>
        </w:rPr>
        <w:t>m</w:t>
      </w:r>
      <w:r>
        <w:rPr>
          <w:w w:val="111"/>
        </w:rPr>
        <w:t>e</w:t>
      </w:r>
      <w:r>
        <w:rPr>
          <w:w w:val="105"/>
        </w:rPr>
        <w:t>n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5"/>
        </w:rPr>
        <w:t>on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right:</w:t>
      </w:r>
      <w:r>
        <w:rPr>
          <w:spacing w:val="-19"/>
        </w:rPr>
        <w:t xml:space="preserve"> </w:t>
      </w:r>
      <w:r>
        <w:t>.......</w:t>
      </w:r>
      <w:r>
        <w:rPr>
          <w:spacing w:val="1"/>
        </w:rPr>
        <w:t>.</w:t>
      </w:r>
      <w:r>
        <w:t>....................</w:t>
      </w:r>
    </w:p>
    <w:p w:rsidR="00997639" w:rsidRDefault="00997639">
      <w:pPr>
        <w:spacing w:before="8" w:line="100" w:lineRule="exact"/>
        <w:rPr>
          <w:sz w:val="10"/>
          <w:szCs w:val="10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997639" w:rsidRDefault="00D02BE6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206AFC" w:rsidRDefault="00D02BE6" w:rsidP="00206AFC">
      <w:pPr>
        <w:ind w:left="419"/>
      </w:pPr>
      <w:r>
        <w:t>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</w:t>
      </w:r>
    </w:p>
    <w:p w:rsidR="00206AFC" w:rsidRDefault="00206AFC" w:rsidP="00206AFC">
      <w:pPr>
        <w:ind w:left="119"/>
      </w:pPr>
    </w:p>
    <w:p w:rsidR="00997639" w:rsidRDefault="00D02BE6" w:rsidP="00206AFC">
      <w:pPr>
        <w:ind w:left="119"/>
      </w:pPr>
      <w:r>
        <w:t>H.</w:t>
      </w:r>
      <w:r>
        <w:rPr>
          <w:spacing w:val="38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t>ega</w:t>
      </w:r>
      <w:r>
        <w:rPr>
          <w:spacing w:val="2"/>
        </w:rPr>
        <w:t>r</w:t>
      </w:r>
      <w:r>
        <w:t>ding</w:t>
      </w:r>
      <w:r>
        <w:rPr>
          <w:spacing w:val="14"/>
        </w:rPr>
        <w:t xml:space="preserve"> </w:t>
      </w:r>
      <w:proofErr w:type="gramStart"/>
      <w:r>
        <w:rPr>
          <w:spacing w:val="2"/>
        </w:rPr>
        <w:t>r</w:t>
      </w:r>
      <w:r>
        <w:t xml:space="preserve">equest </w:t>
      </w:r>
      <w:r>
        <w:rPr>
          <w:spacing w:val="3"/>
        </w:rPr>
        <w:t xml:space="preserve"> </w:t>
      </w:r>
      <w:r>
        <w:t>for</w:t>
      </w:r>
      <w:proofErr w:type="gramEnd"/>
      <w:r>
        <w:rPr>
          <w:spacing w:val="3"/>
        </w:rPr>
        <w:t xml:space="preserve"> </w:t>
      </w:r>
      <w:r>
        <w:rPr>
          <w:w w:val="111"/>
        </w:rPr>
        <w:t>a</w:t>
      </w:r>
      <w:r>
        <w:rPr>
          <w:w w:val="94"/>
        </w:rPr>
        <w:t>cc</w:t>
      </w:r>
      <w:r>
        <w:rPr>
          <w:w w:val="108"/>
        </w:rPr>
        <w:t>es</w:t>
      </w:r>
      <w:r>
        <w:rPr>
          <w:w w:val="101"/>
        </w:rPr>
        <w:t>s</w:t>
      </w:r>
    </w:p>
    <w:p w:rsidR="00997639" w:rsidRDefault="00997639">
      <w:pPr>
        <w:spacing w:before="8" w:line="140" w:lineRule="exact"/>
        <w:rPr>
          <w:sz w:val="15"/>
          <w:szCs w:val="15"/>
        </w:rPr>
      </w:pPr>
    </w:p>
    <w:p w:rsidR="00997639" w:rsidRDefault="00997639">
      <w:pPr>
        <w:spacing w:line="200" w:lineRule="exact"/>
      </w:pPr>
    </w:p>
    <w:p w:rsidR="00997639" w:rsidRDefault="002D29A0">
      <w:pPr>
        <w:spacing w:line="265" w:lineRule="auto"/>
        <w:ind w:left="119" w:right="165"/>
        <w:rPr>
          <w:rFonts w:ascii="BatangChe" w:eastAsia="BatangChe" w:hAnsi="BatangChe" w:cs="BatangChe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-52705</wp:posOffset>
                </wp:positionV>
                <wp:extent cx="6490335" cy="459740"/>
                <wp:effectExtent l="2540" t="4445" r="317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459740"/>
                          <a:chOff x="844" y="-83"/>
                          <a:chExt cx="10221" cy="724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859" y="-67"/>
                            <a:ext cx="10190" cy="0"/>
                            <a:chOff x="859" y="-67"/>
                            <a:chExt cx="10190" cy="0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859" y="-67"/>
                              <a:ext cx="10190" cy="0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90"/>
                                <a:gd name="T2" fmla="+- 0 11050 859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1" y="0"/>
                                  </a:lnTo>
                                </a:path>
                              </a:pathLst>
                            </a:custGeom>
                            <a:noFill/>
                            <a:ln w="104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852" y="-75"/>
                              <a:ext cx="0" cy="708"/>
                              <a:chOff x="852" y="-75"/>
                              <a:chExt cx="0" cy="708"/>
                            </a:xfrm>
                          </wpg:grpSpPr>
                          <wps:wsp>
                            <wps:cNvPr id="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852" y="-75"/>
                                <a:ext cx="0" cy="708"/>
                              </a:xfrm>
                              <a:custGeom>
                                <a:avLst/>
                                <a:gdLst>
                                  <a:gd name="T0" fmla="+- 0 -75 -75"/>
                                  <a:gd name="T1" fmla="*/ -75 h 708"/>
                                  <a:gd name="T2" fmla="+- 0 633 -75"/>
                                  <a:gd name="T3" fmla="*/ 633 h 708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708">
                                    <a:moveTo>
                                      <a:pt x="0" y="0"/>
                                    </a:moveTo>
                                    <a:lnTo>
                                      <a:pt x="0" y="708"/>
                                    </a:lnTo>
                                  </a:path>
                                </a:pathLst>
                              </a:custGeom>
                              <a:noFill/>
                              <a:ln w="104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9" y="626"/>
                                <a:ext cx="10190" cy="0"/>
                                <a:chOff x="859" y="626"/>
                                <a:chExt cx="10190" cy="0"/>
                              </a:xfrm>
                            </wpg:grpSpPr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" y="626"/>
                                  <a:ext cx="10190" cy="0"/>
                                </a:xfrm>
                                <a:custGeom>
                                  <a:avLst/>
                                  <a:gdLst>
                                    <a:gd name="T0" fmla="+- 0 859 859"/>
                                    <a:gd name="T1" fmla="*/ T0 w 10190"/>
                                    <a:gd name="T2" fmla="+- 0 11050 859"/>
                                    <a:gd name="T3" fmla="*/ T2 w 101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90">
                                      <a:moveTo>
                                        <a:pt x="0" y="0"/>
                                      </a:moveTo>
                                      <a:lnTo>
                                        <a:pt x="101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7" y="-75"/>
                                  <a:ext cx="0" cy="708"/>
                                  <a:chOff x="11057" y="-75"/>
                                  <a:chExt cx="0" cy="708"/>
                                </a:xfrm>
                              </wpg:grpSpPr>
                              <wps:wsp>
                                <wps:cNvPr id="14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7" y="-75"/>
                                    <a:ext cx="0" cy="708"/>
                                  </a:xfrm>
                                  <a:custGeom>
                                    <a:avLst/>
                                    <a:gdLst>
                                      <a:gd name="T0" fmla="+- 0 -75 -75"/>
                                      <a:gd name="T1" fmla="*/ -75 h 708"/>
                                      <a:gd name="T2" fmla="+- 0 633 -75"/>
                                      <a:gd name="T3" fmla="*/ 633 h 70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08">
                                        <a:moveTo>
                                          <a:pt x="0" y="0"/>
                                        </a:moveTo>
                                        <a:lnTo>
                                          <a:pt x="0" y="70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.2pt;margin-top:-4.15pt;width:511.05pt;height:36.2pt;z-index:-251655680;mso-position-horizontal-relative:page" coordorigin="844,-83" coordsize="10221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">
                <v:group id="Group 7" o:spid="_x0000_s1027" style="position:absolute;left:859;top:-67;width:10190;height:0" coordorigin="859,-67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28" style="position:absolute;left:859;top:-67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lCsQA&#10;AADaAAAADwAAAGRycy9kb3ducmV2LnhtbESP3WrCQBBG7wu+wzJCb4pu2gup0VU0KBREij8PMGTH&#10;JJidDdmtJj5950LwcvjmOzNnvuxcrW7Uhsqzgc9xAoo497biwsD5tB19gwoR2WLtmQz0FGC5GLzN&#10;MbX+zge6HWOhBMIhRQNljE2qdchLchjGviGW7OJbh1HGttC2xbvAXa2/kmSiHVYsF0psKCspvx7/&#10;nFCS7KN/PKbrSX+Y7jOM53z3uzHmfditZqAidfG1/Gz/WAPyq6iIBu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pQrEAAAA2gAAAA8AAAAAAAAAAAAAAAAAmAIAAGRycy9k&#10;b3ducmV2LnhtbFBLBQYAAAAABAAEAPUAAACJAwAAAAA=&#10;" path="m,l10191,e" filled="f" strokeweight=".28911mm">
                    <v:path arrowok="t" o:connecttype="custom" o:connectlocs="0,0;10191,0" o:connectangles="0,0"/>
                  </v:shape>
                  <v:group id="Group 8" o:spid="_x0000_s1029" style="position:absolute;left:852;top:-75;width:0;height:708" coordorigin="852,-75" coordsize="0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3" o:spid="_x0000_s1030" style="position:absolute;left:852;top:-75;width:0;height:708;visibility:visible;mso-wrap-style:square;v-text-anchor:top" coordsize="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zO8UA&#10;AADbAAAADwAAAGRycy9kb3ducmV2LnhtbESPQWsCQQyF74L/YYjgrc62hVpWR9FCUYSitVI8xp10&#10;Z3Ens+yMuv33zaHgLeG9vPdlOu98ra7UxiqwgcdRBoq4CLbi0sDh6/3hFVRMyBbrwGTglyLMZ/3e&#10;FHMbbvxJ130qlYRwzNGAS6nJtY6FI49xFBpi0X5C6zHJ2pbatniTcF/rpyx70R4rlgaHDb05Ks77&#10;izdw/F4eFx+bU7kbP/tQuO2qOdQrY4aDbjEBlahLd/P/9doKvtDLLzK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DM7xQAAANsAAAAPAAAAAAAAAAAAAAAAAJgCAABkcnMv&#10;ZG93bnJldi54bWxQSwUGAAAAAAQABAD1AAAAigMAAAAA&#10;" path="m,l,708e" filled="f" strokeweight=".28911mm">
                      <v:path arrowok="t" o:connecttype="custom" o:connectlocs="0,-75;0,633" o:connectangles="0,0"/>
                    </v:shape>
                    <v:group id="Group 9" o:spid="_x0000_s1031" style="position:absolute;left:859;top:626;width:10190;height:0" coordorigin="859,626" coordsize="101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12" o:spid="_x0000_s1032" style="position:absolute;left:859;top:626;width:10190;height:0;visibility:visible;mso-wrap-style:square;v-text-anchor:top" coordsize="101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Xa8UA&#10;AADbAAAADwAAAGRycy9kb3ducmV2LnhtbESPzWrDMBCE74G+g9hCLiGW60NIHCuhNS0ESgn5eYDF&#10;2tqm1spYqv+evioUettlZr6dzY6jaURPnastK3iKYhDEhdU1lwrut7f1FoTzyBoby6RgIgfHw8Mi&#10;w1TbgS/UX30pAoRdigoq79tUSldUZNBFtiUO2qftDPqwdqXUHQ4BbhqZxPFGGqw5XKiwpbyi4uv6&#10;bQIlzlfTPO9eNtNl95Gjvxfv51ello/j8x6Ep9H/m//SJx3qJ/D7Sxh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ZdrxQAAANsAAAAPAAAAAAAAAAAAAAAAAJgCAABkcnMv&#10;ZG93bnJldi54bWxQSwUGAAAAAAQABAD1AAAAigMAAAAA&#10;" path="m,l10191,e" filled="f" strokeweight=".28911mm">
                        <v:path arrowok="t" o:connecttype="custom" o:connectlocs="0,0;10191,0" o:connectangles="0,0"/>
                      </v:shape>
                      <v:group id="Group 10" o:spid="_x0000_s1033" style="position:absolute;left:11057;top:-75;width:0;height:708" coordorigin="11057,-75" coordsize="0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1" o:spid="_x0000_s1034" style="position:absolute;left:11057;top:-75;width:0;height:708;visibility:visible;mso-wrap-style:square;v-text-anchor:top" coordsize="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1OMIA&#10;AADbAAAADwAAAGRycy9kb3ducmV2LnhtbERPTWsCMRC9C/6HMEJvmrUWLatRtCAWoWitFI/jZtws&#10;bibLJtX13zeC4G0e73Mms8aW4kK1Lxwr6PcSEMSZ0wXnCvY/y+47CB+QNZaOScGNPMym7dYEU+2u&#10;/E2XXchFDGGfogITQpVK6TNDFn3PVcSRO7naYoiwzqWu8RrDbSlfk2QoLRYcGwxW9GEoO+/+rILD&#10;7+Iw/1of8+1oYF1mNqtqX66Ueuk08zGIQE14ih/uTx3nv8H9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zU4wgAAANsAAAAPAAAAAAAAAAAAAAAAAJgCAABkcnMvZG93&#10;bnJldi54bWxQSwUGAAAAAAQABAD1AAAAhwMAAAAA&#10;" path="m,l,708e" filled="f" strokeweight=".28911mm">
                          <v:path arrowok="t" o:connecttype="custom" o:connectlocs="0,-75;0,633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D02BE6">
        <w:rPr>
          <w:rFonts w:ascii="BatangChe" w:eastAsia="BatangChe" w:hAnsi="BatangChe" w:cs="BatangChe"/>
        </w:rPr>
        <w:t>You</w:t>
      </w:r>
      <w:r w:rsidR="00D02BE6">
        <w:rPr>
          <w:rFonts w:ascii="BatangChe" w:eastAsia="BatangChe" w:hAnsi="BatangChe" w:cs="BatangChe"/>
          <w:spacing w:val="-19"/>
        </w:rPr>
        <w:t xml:space="preserve"> </w:t>
      </w:r>
      <w:r w:rsidR="00D02BE6">
        <w:rPr>
          <w:rFonts w:ascii="BatangChe" w:eastAsia="BatangChe" w:hAnsi="BatangChe" w:cs="BatangChe"/>
          <w:w w:val="141"/>
        </w:rPr>
        <w:t>w</w:t>
      </w:r>
      <w:r w:rsidR="00D02BE6">
        <w:rPr>
          <w:rFonts w:ascii="BatangChe" w:eastAsia="BatangChe" w:hAnsi="BatangChe" w:cs="BatangChe"/>
          <w:w w:val="45"/>
        </w:rPr>
        <w:t>ill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</w:rPr>
        <w:t>be</w:t>
      </w:r>
      <w:r w:rsidR="00D02BE6">
        <w:rPr>
          <w:rFonts w:ascii="BatangChe" w:eastAsia="BatangChe" w:hAnsi="BatangChe" w:cs="BatangChe"/>
          <w:spacing w:val="-22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no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spacing w:val="2"/>
          <w:w w:val="141"/>
        </w:rPr>
        <w:t>w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spacing w:val="2"/>
          <w:w w:val="103"/>
        </w:rPr>
        <w:t>n</w:t>
      </w:r>
      <w:r w:rsidR="00D02BE6">
        <w:rPr>
          <w:rFonts w:ascii="BatangChe" w:eastAsia="BatangChe" w:hAnsi="BatangChe" w:cs="BatangChe"/>
          <w:w w:val="103"/>
        </w:rPr>
        <w:t>g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141"/>
        </w:rPr>
        <w:t>w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w w:val="103"/>
        </w:rPr>
        <w:t>ou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qu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71"/>
        </w:rPr>
        <w:t>st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ha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18"/>
        </w:rPr>
        <w:t xml:space="preserve"> </w:t>
      </w:r>
      <w:r w:rsidR="00D02BE6">
        <w:rPr>
          <w:rFonts w:ascii="BatangChe" w:eastAsia="BatangChe" w:hAnsi="BatangChe" w:cs="BatangChe"/>
        </w:rPr>
        <w:t>been</w:t>
      </w:r>
      <w:r w:rsidR="00D02BE6">
        <w:rPr>
          <w:rFonts w:ascii="BatangChe" w:eastAsia="BatangChe" w:hAnsi="BatangChe" w:cs="BatangChe"/>
          <w:spacing w:val="-23"/>
        </w:rPr>
        <w:t xml:space="preserve"> </w:t>
      </w:r>
      <w:proofErr w:type="gramStart"/>
      <w:r w:rsidR="00D02BE6">
        <w:rPr>
          <w:rFonts w:ascii="BatangChe" w:eastAsia="BatangChe" w:hAnsi="BatangChe" w:cs="BatangChe"/>
          <w:w w:val="103"/>
        </w:rPr>
        <w:t>app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88"/>
        </w:rPr>
        <w:t>v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w w:val="90"/>
        </w:rPr>
        <w:t>/d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proofErr w:type="gramEnd"/>
      <w:r w:rsidR="00D02BE6">
        <w:rPr>
          <w:rFonts w:ascii="BatangChe" w:eastAsia="BatangChe" w:hAnsi="BatangChe" w:cs="BatangChe"/>
          <w:w w:val="50"/>
        </w:rPr>
        <w:t>.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54"/>
        </w:rPr>
        <w:t>If</w:t>
      </w:r>
      <w:r w:rsidR="00D02BE6">
        <w:rPr>
          <w:rFonts w:ascii="BatangChe" w:eastAsia="BatangChe" w:hAnsi="BatangChe" w:cs="BatangChe"/>
          <w:spacing w:val="26"/>
          <w:w w:val="54"/>
        </w:rPr>
        <w:t xml:space="preserve"> </w:t>
      </w:r>
      <w:r w:rsidR="00D02BE6">
        <w:rPr>
          <w:rFonts w:ascii="BatangChe" w:eastAsia="BatangChe" w:hAnsi="BatangChe" w:cs="BatangChe"/>
        </w:rPr>
        <w:t>y</w:t>
      </w:r>
      <w:r w:rsidR="00D02BE6">
        <w:rPr>
          <w:rFonts w:ascii="BatangChe" w:eastAsia="BatangChe" w:hAnsi="BatangChe" w:cs="BatangChe"/>
          <w:spacing w:val="-2"/>
        </w:rPr>
        <w:t>o</w:t>
      </w:r>
      <w:r w:rsidR="00D02BE6">
        <w:rPr>
          <w:rFonts w:ascii="BatangChe" w:eastAsia="BatangChe" w:hAnsi="BatangChe" w:cs="BatangChe"/>
        </w:rPr>
        <w:t>u</w:t>
      </w:r>
      <w:r w:rsidR="00D02BE6">
        <w:rPr>
          <w:rFonts w:ascii="BatangChe" w:eastAsia="BatangChe" w:hAnsi="BatangChe" w:cs="BatangChe"/>
          <w:spacing w:val="-27"/>
        </w:rPr>
        <w:t xml:space="preserve"> </w:t>
      </w:r>
      <w:r w:rsidR="00D02BE6">
        <w:rPr>
          <w:rFonts w:ascii="BatangChe" w:eastAsia="BatangChe" w:hAnsi="BatangChe" w:cs="BatangChe"/>
          <w:w w:val="141"/>
        </w:rPr>
        <w:t>w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90"/>
        </w:rPr>
        <w:t>sh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</w:rPr>
        <w:t>be</w:t>
      </w:r>
      <w:r w:rsidR="00D02BE6">
        <w:rPr>
          <w:rFonts w:ascii="BatangChe" w:eastAsia="BatangChe" w:hAnsi="BatangChe" w:cs="BatangChe"/>
          <w:spacing w:val="-22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spacing w:val="-21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ano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 xml:space="preserve">r </w:t>
      </w:r>
      <w:r w:rsidR="00D02BE6">
        <w:rPr>
          <w:rFonts w:ascii="BatangChe" w:eastAsia="BatangChe" w:hAnsi="BatangChe" w:cs="BatangChe"/>
          <w:w w:val="158"/>
        </w:rPr>
        <w:t>m</w:t>
      </w:r>
      <w:r w:rsidR="00D02BE6">
        <w:rPr>
          <w:rFonts w:ascii="BatangChe" w:eastAsia="BatangChe" w:hAnsi="BatangChe" w:cs="BatangChe"/>
          <w:w w:val="103"/>
        </w:rPr>
        <w:t>ann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50"/>
        </w:rPr>
        <w:t>,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45"/>
        </w:rPr>
        <w:t>l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86"/>
        </w:rPr>
        <w:t>se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90"/>
        </w:rPr>
        <w:t>sp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59"/>
        </w:rPr>
        <w:t>f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spacing w:val="-2"/>
          <w:w w:val="158"/>
        </w:rPr>
        <w:t>m</w:t>
      </w:r>
      <w:r w:rsidR="00D02BE6">
        <w:rPr>
          <w:rFonts w:ascii="BatangChe" w:eastAsia="BatangChe" w:hAnsi="BatangChe" w:cs="BatangChe"/>
          <w:w w:val="103"/>
        </w:rPr>
        <w:t>ann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and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w w:val="88"/>
        </w:rPr>
        <w:t>v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103"/>
        </w:rPr>
        <w:t>d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7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n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2"/>
          <w:w w:val="76"/>
        </w:rPr>
        <w:t>s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03"/>
        </w:rPr>
        <w:t>pa</w:t>
      </w:r>
      <w:r w:rsidR="00D02BE6">
        <w:rPr>
          <w:rFonts w:ascii="BatangChe" w:eastAsia="BatangChe" w:hAnsi="BatangChe" w:cs="BatangChe"/>
          <w:w w:val="67"/>
        </w:rPr>
        <w:t>rt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u</w:t>
      </w:r>
      <w:r w:rsidR="00D02BE6">
        <w:rPr>
          <w:rFonts w:ascii="BatangChe" w:eastAsia="BatangChe" w:hAnsi="BatangChe" w:cs="BatangChe"/>
          <w:w w:val="45"/>
        </w:rPr>
        <w:t>l</w:t>
      </w:r>
      <w:r w:rsidR="00D02BE6">
        <w:rPr>
          <w:rFonts w:ascii="BatangChe" w:eastAsia="BatangChe" w:hAnsi="BatangChe" w:cs="BatangChe"/>
          <w:w w:val="103"/>
        </w:rPr>
        <w:t>a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76"/>
        </w:rPr>
        <w:t>s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nab</w:t>
      </w:r>
      <w:r w:rsidR="00D02BE6">
        <w:rPr>
          <w:rFonts w:ascii="BatangChe" w:eastAsia="BatangChe" w:hAnsi="BatangChe" w:cs="BatangChe"/>
          <w:w w:val="45"/>
        </w:rPr>
        <w:t>l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103"/>
        </w:rPr>
        <w:t>o</w:t>
      </w:r>
      <w:r w:rsidR="00D02BE6">
        <w:rPr>
          <w:rFonts w:ascii="BatangChe" w:eastAsia="BatangChe" w:hAnsi="BatangChe" w:cs="BatangChe"/>
          <w:spacing w:val="-2"/>
          <w:w w:val="158"/>
        </w:rPr>
        <w:t>m</w:t>
      </w:r>
      <w:r w:rsidR="00D02BE6">
        <w:rPr>
          <w:rFonts w:ascii="BatangChe" w:eastAsia="BatangChe" w:hAnsi="BatangChe" w:cs="BatangChe"/>
          <w:w w:val="103"/>
        </w:rPr>
        <w:t>p</w:t>
      </w:r>
      <w:r w:rsidR="00D02BE6">
        <w:rPr>
          <w:rFonts w:ascii="BatangChe" w:eastAsia="BatangChe" w:hAnsi="BatangChe" w:cs="BatangChe"/>
          <w:w w:val="45"/>
        </w:rPr>
        <w:t>li</w:t>
      </w:r>
      <w:r w:rsidR="00D02BE6">
        <w:rPr>
          <w:rFonts w:ascii="BatangChe" w:eastAsia="BatangChe" w:hAnsi="BatangChe" w:cs="BatangChe"/>
          <w:w w:val="103"/>
        </w:rPr>
        <w:t>an</w:t>
      </w:r>
      <w:r w:rsidR="00D02BE6">
        <w:rPr>
          <w:rFonts w:ascii="BatangChe" w:eastAsia="BatangChe" w:hAnsi="BatangChe" w:cs="BatangChe"/>
          <w:w w:val="83"/>
        </w:rPr>
        <w:t>c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spacing w:val="-55"/>
        </w:rPr>
        <w:t xml:space="preserve"> </w:t>
      </w:r>
      <w:r w:rsidR="00D02BE6">
        <w:rPr>
          <w:rFonts w:ascii="BatangChe" w:eastAsia="BatangChe" w:hAnsi="BatangChe" w:cs="BatangChe"/>
          <w:w w:val="141"/>
        </w:rPr>
        <w:t>w</w:t>
      </w:r>
      <w:r w:rsidR="00D02BE6">
        <w:rPr>
          <w:rFonts w:ascii="BatangChe" w:eastAsia="BatangChe" w:hAnsi="BatangChe" w:cs="BatangChe"/>
          <w:w w:val="45"/>
        </w:rPr>
        <w:t>i</w:t>
      </w:r>
      <w:r w:rsidR="00D02BE6">
        <w:rPr>
          <w:rFonts w:ascii="BatangChe" w:eastAsia="BatangChe" w:hAnsi="BatangChe" w:cs="BatangChe"/>
          <w:w w:val="67"/>
        </w:rPr>
        <w:t>t</w:t>
      </w:r>
      <w:r w:rsidR="00D02BE6">
        <w:rPr>
          <w:rFonts w:ascii="BatangChe" w:eastAsia="BatangChe" w:hAnsi="BatangChe" w:cs="BatangChe"/>
          <w:w w:val="103"/>
        </w:rPr>
        <w:t>h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88"/>
        </w:rPr>
        <w:t>y</w:t>
      </w:r>
      <w:r w:rsidR="00D02BE6">
        <w:rPr>
          <w:rFonts w:ascii="BatangChe" w:eastAsia="BatangChe" w:hAnsi="BatangChe" w:cs="BatangChe"/>
          <w:w w:val="103"/>
        </w:rPr>
        <w:t>ou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spacing w:val="-54"/>
        </w:rPr>
        <w:t xml:space="preserve"> </w:t>
      </w:r>
      <w:r w:rsidR="00D02BE6">
        <w:rPr>
          <w:rFonts w:ascii="BatangChe" w:eastAsia="BatangChe" w:hAnsi="BatangChe" w:cs="BatangChe"/>
          <w:w w:val="67"/>
        </w:rPr>
        <w:t>r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103"/>
        </w:rPr>
        <w:t>qu</w:t>
      </w:r>
      <w:r w:rsidR="00D02BE6">
        <w:rPr>
          <w:rFonts w:ascii="BatangChe" w:eastAsia="BatangChe" w:hAnsi="BatangChe" w:cs="BatangChe"/>
          <w:w w:val="96"/>
        </w:rPr>
        <w:t>e</w:t>
      </w:r>
      <w:r w:rsidR="00D02BE6">
        <w:rPr>
          <w:rFonts w:ascii="BatangChe" w:eastAsia="BatangChe" w:hAnsi="BatangChe" w:cs="BatangChe"/>
          <w:w w:val="71"/>
        </w:rPr>
        <w:t>st</w:t>
      </w:r>
      <w:r w:rsidR="00D02BE6">
        <w:rPr>
          <w:rFonts w:ascii="BatangChe" w:eastAsia="BatangChe" w:hAnsi="BatangChe" w:cs="BatangChe"/>
          <w:w w:val="50"/>
        </w:rPr>
        <w:t>.</w:t>
      </w:r>
    </w:p>
    <w:p w:rsidR="00997639" w:rsidRDefault="00997639">
      <w:pPr>
        <w:spacing w:line="200" w:lineRule="exact"/>
      </w:pPr>
    </w:p>
    <w:p w:rsidR="00997639" w:rsidRDefault="00997639">
      <w:pPr>
        <w:spacing w:before="15" w:line="200" w:lineRule="exact"/>
      </w:pPr>
    </w:p>
    <w:p w:rsidR="00997639" w:rsidRDefault="00D02BE6">
      <w:pPr>
        <w:spacing w:before="32"/>
        <w:ind w:left="119"/>
      </w:pPr>
      <w:r>
        <w:rPr>
          <w:w w:val="95"/>
        </w:rPr>
        <w:t>How</w:t>
      </w:r>
      <w:r>
        <w:rPr>
          <w:spacing w:val="-1"/>
          <w:w w:val="95"/>
        </w:rPr>
        <w:t xml:space="preserve"> </w:t>
      </w:r>
      <w:r>
        <w:rPr>
          <w:w w:val="98"/>
        </w:rPr>
        <w:t>w</w:t>
      </w:r>
      <w:r>
        <w:rPr>
          <w:w w:val="105"/>
        </w:rPr>
        <w:t>ou</w:t>
      </w:r>
      <w:r>
        <w:rPr>
          <w:w w:val="82"/>
        </w:rPr>
        <w:t>l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prefer</w:t>
      </w:r>
      <w:r>
        <w:rPr>
          <w:spacing w:val="1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2"/>
          <w:w w:val="82"/>
        </w:rPr>
        <w:t>i</w:t>
      </w:r>
      <w:r>
        <w:rPr>
          <w:w w:val="105"/>
        </w:rPr>
        <w:t>n</w:t>
      </w:r>
      <w:r>
        <w:rPr>
          <w:w w:val="90"/>
        </w:rPr>
        <w:t>f</w:t>
      </w:r>
      <w:r>
        <w:rPr>
          <w:w w:val="105"/>
        </w:rPr>
        <w:t>o</w:t>
      </w:r>
      <w:r>
        <w:rPr>
          <w:w w:val="102"/>
        </w:rPr>
        <w:t>rm</w:t>
      </w:r>
      <w:r>
        <w:rPr>
          <w:w w:val="111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5"/>
        </w:rPr>
        <w:t>d</w:t>
      </w:r>
      <w:r>
        <w:rPr>
          <w:spacing w:val="2"/>
          <w:w w:val="111"/>
        </w:rPr>
        <w:t>e</w:t>
      </w:r>
      <w:r>
        <w:rPr>
          <w:w w:val="94"/>
        </w:rPr>
        <w:t>c</w:t>
      </w:r>
      <w:r>
        <w:rPr>
          <w:w w:val="82"/>
        </w:rPr>
        <w:t>i</w:t>
      </w:r>
      <w:r>
        <w:rPr>
          <w:w w:val="91"/>
        </w:rPr>
        <w:t>si</w:t>
      </w:r>
      <w:r>
        <w:rPr>
          <w:w w:val="105"/>
        </w:rPr>
        <w:t>on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t>eg</w:t>
      </w:r>
      <w:r>
        <w:rPr>
          <w:spacing w:val="1"/>
        </w:rPr>
        <w:t>a</w:t>
      </w:r>
      <w:r>
        <w:rPr>
          <w:spacing w:val="2"/>
        </w:rPr>
        <w:t>r</w:t>
      </w:r>
      <w:r>
        <w:t>ding</w:t>
      </w:r>
      <w:r>
        <w:rPr>
          <w:spacing w:val="4"/>
        </w:rPr>
        <w:t xml:space="preserve"> </w:t>
      </w:r>
      <w:r>
        <w:t>your request</w:t>
      </w:r>
      <w:r>
        <w:rPr>
          <w:spacing w:val="3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</w:t>
      </w:r>
      <w:r>
        <w:rPr>
          <w:spacing w:val="2"/>
        </w:rPr>
        <w:t>e</w:t>
      </w:r>
      <w:r>
        <w:t>ss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record?</w:t>
      </w:r>
      <w:r>
        <w:rPr>
          <w:spacing w:val="-4"/>
        </w:rPr>
        <w:t xml:space="preserve"> </w:t>
      </w:r>
      <w:r>
        <w:t>.....................................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997639" w:rsidRDefault="00D02BE6">
      <w:pPr>
        <w:ind w:left="167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997639" w:rsidRDefault="00D02BE6">
      <w:pPr>
        <w:spacing w:line="353" w:lineRule="auto"/>
        <w:ind w:left="119" w:right="67" w:firstLine="48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 xml:space="preserve">................................................. </w:t>
      </w:r>
      <w:r>
        <w:rPr>
          <w:w w:val="96"/>
        </w:rPr>
        <w:t>Signed</w:t>
      </w:r>
      <w:r>
        <w:rPr>
          <w:spacing w:val="2"/>
          <w:w w:val="96"/>
        </w:rPr>
        <w:t xml:space="preserve"> </w:t>
      </w:r>
      <w:r>
        <w:rPr>
          <w:w w:val="108"/>
        </w:rPr>
        <w:t>a</w:t>
      </w:r>
      <w:r>
        <w:rPr>
          <w:spacing w:val="5"/>
          <w:w w:val="121"/>
        </w:rPr>
        <w:t>t</w:t>
      </w:r>
      <w:r>
        <w:t>.............................</w:t>
      </w:r>
      <w:r>
        <w:rPr>
          <w:spacing w:val="2"/>
        </w:rPr>
        <w:t>.</w:t>
      </w:r>
      <w:r>
        <w:rPr>
          <w:w w:val="121"/>
        </w:rPr>
        <w:t>t</w:t>
      </w:r>
      <w:r>
        <w:rPr>
          <w:w w:val="105"/>
        </w:rPr>
        <w:t>h</w:t>
      </w:r>
      <w:r>
        <w:rPr>
          <w:w w:val="82"/>
        </w:rPr>
        <w:t>i</w:t>
      </w:r>
      <w:r>
        <w:rPr>
          <w:spacing w:val="5"/>
          <w:w w:val="98"/>
        </w:rPr>
        <w:t>s</w:t>
      </w:r>
      <w:r>
        <w:t>...........................</w:t>
      </w:r>
      <w:r>
        <w:rPr>
          <w:spacing w:val="-9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</w:t>
      </w:r>
      <w:r>
        <w:rPr>
          <w:spacing w:val="10"/>
        </w:rPr>
        <w:t>f</w:t>
      </w:r>
      <w:r>
        <w:t>...............................................</w:t>
      </w:r>
      <w:r>
        <w:rPr>
          <w:spacing w:val="-18"/>
        </w:rPr>
        <w:t xml:space="preserve"> </w:t>
      </w:r>
      <w:proofErr w:type="gramStart"/>
      <w:r>
        <w:t>20</w:t>
      </w:r>
      <w:r>
        <w:rPr>
          <w:spacing w:val="-33"/>
        </w:rPr>
        <w:t xml:space="preserve"> </w:t>
      </w:r>
      <w:r>
        <w:t>................</w:t>
      </w:r>
      <w:proofErr w:type="gramEnd"/>
    </w:p>
    <w:p w:rsidR="00997639" w:rsidRDefault="00D02BE6">
      <w:pPr>
        <w:spacing w:before="66"/>
        <w:ind w:left="167"/>
      </w:pPr>
      <w:r>
        <w:t>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>.................................................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997639" w:rsidRDefault="00D02BE6">
      <w:pPr>
        <w:ind w:left="2110" w:right="2078"/>
        <w:jc w:val="center"/>
        <w:sectPr w:rsidR="00997639" w:rsidSect="00E26AAE">
          <w:pgSz w:w="11900" w:h="16840"/>
          <w:pgMar w:top="1400" w:right="760" w:bottom="280" w:left="740" w:header="0" w:footer="737" w:gutter="0"/>
          <w:cols w:space="720"/>
          <w:docGrid w:linePitch="272"/>
        </w:sectPr>
      </w:pPr>
      <w:r>
        <w:rPr>
          <w:w w:val="83"/>
        </w:rPr>
        <w:t>SIGNA</w:t>
      </w:r>
      <w:r>
        <w:rPr>
          <w:spacing w:val="2"/>
          <w:w w:val="83"/>
        </w:rPr>
        <w:t>T</w:t>
      </w:r>
      <w:r>
        <w:rPr>
          <w:w w:val="83"/>
        </w:rPr>
        <w:t>URE</w:t>
      </w:r>
      <w:r>
        <w:rPr>
          <w:spacing w:val="-3"/>
          <w:w w:val="83"/>
        </w:rPr>
        <w:t xml:space="preserve"> </w:t>
      </w:r>
      <w:r>
        <w:rPr>
          <w:w w:val="83"/>
        </w:rPr>
        <w:t>OF</w:t>
      </w:r>
      <w:r>
        <w:rPr>
          <w:spacing w:val="15"/>
          <w:w w:val="83"/>
        </w:rPr>
        <w:t xml:space="preserve"> </w:t>
      </w:r>
      <w:r>
        <w:rPr>
          <w:w w:val="83"/>
        </w:rPr>
        <w:t>R</w:t>
      </w:r>
      <w:r>
        <w:rPr>
          <w:spacing w:val="2"/>
          <w:w w:val="83"/>
        </w:rPr>
        <w:t>EQ</w:t>
      </w:r>
      <w:r>
        <w:rPr>
          <w:w w:val="83"/>
        </w:rPr>
        <w:t>U</w:t>
      </w:r>
      <w:r>
        <w:rPr>
          <w:spacing w:val="2"/>
          <w:w w:val="83"/>
        </w:rPr>
        <w:t>E</w:t>
      </w:r>
      <w:r>
        <w:rPr>
          <w:w w:val="83"/>
        </w:rPr>
        <w:t>ST</w:t>
      </w:r>
      <w:r>
        <w:rPr>
          <w:spacing w:val="2"/>
          <w:w w:val="83"/>
        </w:rPr>
        <w:t>E</w:t>
      </w:r>
      <w:r>
        <w:rPr>
          <w:w w:val="83"/>
        </w:rPr>
        <w:t>R/</w:t>
      </w:r>
      <w:proofErr w:type="gramStart"/>
      <w:r>
        <w:rPr>
          <w:spacing w:val="2"/>
          <w:w w:val="83"/>
        </w:rPr>
        <w:t>PE</w:t>
      </w:r>
      <w:r>
        <w:rPr>
          <w:w w:val="83"/>
        </w:rPr>
        <w:t xml:space="preserve">RSON </w:t>
      </w:r>
      <w:r>
        <w:rPr>
          <w:spacing w:val="4"/>
          <w:w w:val="83"/>
        </w:rPr>
        <w:t xml:space="preserve"> </w:t>
      </w:r>
      <w:r>
        <w:rPr>
          <w:w w:val="83"/>
        </w:rPr>
        <w:t>ON</w:t>
      </w:r>
      <w:proofErr w:type="gramEnd"/>
      <w:r>
        <w:rPr>
          <w:spacing w:val="25"/>
          <w:w w:val="83"/>
        </w:rPr>
        <w:t xml:space="preserve"> </w:t>
      </w:r>
      <w:r>
        <w:rPr>
          <w:w w:val="83"/>
        </w:rPr>
        <w:t>WHOSE</w:t>
      </w:r>
      <w:r>
        <w:rPr>
          <w:spacing w:val="34"/>
          <w:w w:val="83"/>
        </w:rPr>
        <w:t xml:space="preserve"> </w:t>
      </w:r>
      <w:r>
        <w:rPr>
          <w:w w:val="79"/>
        </w:rPr>
        <w:t>B</w:t>
      </w:r>
      <w:r>
        <w:rPr>
          <w:spacing w:val="2"/>
          <w:w w:val="79"/>
        </w:rPr>
        <w:t>E</w:t>
      </w:r>
      <w:r>
        <w:rPr>
          <w:w w:val="79"/>
        </w:rPr>
        <w:t>HALF</w:t>
      </w:r>
      <w:r>
        <w:rPr>
          <w:spacing w:val="6"/>
          <w:w w:val="79"/>
        </w:rPr>
        <w:t xml:space="preserve"> </w:t>
      </w:r>
      <w:r>
        <w:rPr>
          <w:w w:val="79"/>
        </w:rPr>
        <w:t>R</w:t>
      </w:r>
      <w:r>
        <w:rPr>
          <w:spacing w:val="2"/>
          <w:w w:val="79"/>
        </w:rPr>
        <w:t>E</w:t>
      </w:r>
      <w:r>
        <w:rPr>
          <w:w w:val="79"/>
        </w:rPr>
        <w:t>QU</w:t>
      </w:r>
      <w:r>
        <w:rPr>
          <w:spacing w:val="2"/>
          <w:w w:val="79"/>
        </w:rPr>
        <w:t>E</w:t>
      </w:r>
      <w:r>
        <w:rPr>
          <w:w w:val="79"/>
        </w:rPr>
        <w:t>ST</w:t>
      </w:r>
      <w:r>
        <w:rPr>
          <w:spacing w:val="39"/>
          <w:w w:val="79"/>
        </w:rPr>
        <w:t xml:space="preserve"> </w:t>
      </w:r>
      <w:r>
        <w:rPr>
          <w:w w:val="79"/>
        </w:rPr>
        <w:t>IS</w:t>
      </w:r>
      <w:r>
        <w:rPr>
          <w:spacing w:val="6"/>
          <w:w w:val="79"/>
        </w:rPr>
        <w:t xml:space="preserve"> </w:t>
      </w:r>
      <w:r>
        <w:rPr>
          <w:spacing w:val="2"/>
          <w:w w:val="95"/>
        </w:rPr>
        <w:t>M</w:t>
      </w:r>
      <w:r>
        <w:rPr>
          <w:w w:val="79"/>
        </w:rPr>
        <w:t>A</w:t>
      </w:r>
      <w:r>
        <w:rPr>
          <w:w w:val="84"/>
        </w:rPr>
        <w:t>D</w:t>
      </w:r>
      <w:r>
        <w:rPr>
          <w:w w:val="78"/>
        </w:rPr>
        <w:t>E</w:t>
      </w:r>
    </w:p>
    <w:p w:rsidR="00997639" w:rsidRDefault="00D02BE6">
      <w:pPr>
        <w:spacing w:before="14" w:line="349" w:lineRule="auto"/>
        <w:ind w:left="112" w:right="58"/>
        <w:jc w:val="both"/>
        <w:rPr>
          <w:rFonts w:ascii="BatangChe" w:eastAsia="BatangChe" w:hAnsi="BatangChe" w:cs="BatangChe"/>
          <w:sz w:val="28"/>
          <w:szCs w:val="28"/>
        </w:rPr>
      </w:pPr>
      <w:r>
        <w:rPr>
          <w:rFonts w:ascii="BatangChe" w:eastAsia="BatangChe" w:hAnsi="BatangChe" w:cs="BatangChe"/>
          <w:w w:val="126"/>
          <w:sz w:val="28"/>
          <w:szCs w:val="28"/>
        </w:rPr>
        <w:lastRenderedPageBreak/>
        <w:t>AN</w:t>
      </w:r>
      <w:r>
        <w:rPr>
          <w:rFonts w:ascii="BatangChe" w:eastAsia="BatangChe" w:hAnsi="BatangChe" w:cs="BatangChe"/>
          <w:spacing w:val="-62"/>
          <w:w w:val="126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7"/>
          <w:sz w:val="28"/>
          <w:szCs w:val="28"/>
        </w:rPr>
        <w:t>E</w:t>
      </w:r>
      <w:r>
        <w:rPr>
          <w:rFonts w:ascii="BatangChe" w:eastAsia="BatangChe" w:hAnsi="BatangChe" w:cs="BatangChe"/>
          <w:w w:val="109"/>
          <w:sz w:val="28"/>
          <w:szCs w:val="28"/>
        </w:rPr>
        <w:t>X</w:t>
      </w:r>
      <w:r>
        <w:rPr>
          <w:rFonts w:ascii="BatangChe" w:eastAsia="BatangChe" w:hAnsi="BatangChe" w:cs="BatangChe"/>
          <w:w w:val="106"/>
          <w:sz w:val="28"/>
          <w:szCs w:val="28"/>
        </w:rPr>
        <w:t>P</w:t>
      </w:r>
      <w:r>
        <w:rPr>
          <w:rFonts w:ascii="BatangChe" w:eastAsia="BatangChe" w:hAnsi="BatangChe" w:cs="BatangChe"/>
          <w:w w:val="83"/>
          <w:sz w:val="28"/>
          <w:szCs w:val="28"/>
        </w:rPr>
        <w:t>L</w:t>
      </w:r>
      <w:r>
        <w:rPr>
          <w:rFonts w:ascii="BatangChe" w:eastAsia="BatangChe" w:hAnsi="BatangChe" w:cs="BatangChe"/>
          <w:w w:val="121"/>
          <w:sz w:val="28"/>
          <w:szCs w:val="28"/>
        </w:rPr>
        <w:t>A</w:t>
      </w:r>
      <w:r>
        <w:rPr>
          <w:rFonts w:ascii="BatangChe" w:eastAsia="BatangChe" w:hAnsi="BatangChe" w:cs="BatangChe"/>
          <w:w w:val="132"/>
          <w:sz w:val="28"/>
          <w:szCs w:val="28"/>
        </w:rPr>
        <w:t>N</w:t>
      </w:r>
      <w:r>
        <w:rPr>
          <w:rFonts w:ascii="BatangChe" w:eastAsia="BatangChe" w:hAnsi="BatangChe" w:cs="BatangChe"/>
          <w:w w:val="121"/>
          <w:sz w:val="28"/>
          <w:szCs w:val="28"/>
        </w:rPr>
        <w:t>A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spacing w:val="-2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108"/>
          <w:sz w:val="28"/>
          <w:szCs w:val="28"/>
        </w:rPr>
        <w:t>RY</w:t>
      </w:r>
      <w:r>
        <w:rPr>
          <w:rFonts w:ascii="BatangChe" w:eastAsia="BatangChe" w:hAnsi="BatangChe" w:cs="BatangChe"/>
          <w:spacing w:val="-30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16"/>
          <w:sz w:val="28"/>
          <w:szCs w:val="28"/>
        </w:rPr>
        <w:t>NOTE</w:t>
      </w:r>
      <w:r>
        <w:rPr>
          <w:rFonts w:ascii="BatangChe" w:eastAsia="BatangChe" w:hAnsi="BatangChe" w:cs="BatangChe"/>
          <w:spacing w:val="-51"/>
          <w:w w:val="116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16"/>
          <w:sz w:val="28"/>
          <w:szCs w:val="28"/>
        </w:rPr>
        <w:t>ON</w:t>
      </w:r>
      <w:r>
        <w:rPr>
          <w:rFonts w:ascii="BatangChe" w:eastAsia="BatangChe" w:hAnsi="BatangChe" w:cs="BatangChe"/>
          <w:spacing w:val="-3"/>
          <w:w w:val="116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5"/>
          <w:sz w:val="28"/>
          <w:szCs w:val="28"/>
        </w:rPr>
        <w:t>FEES</w:t>
      </w:r>
      <w:r>
        <w:rPr>
          <w:rFonts w:ascii="BatangChe" w:eastAsia="BatangChe" w:hAnsi="BatangChe" w:cs="BatangChe"/>
          <w:spacing w:val="-23"/>
          <w:w w:val="95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17"/>
          <w:sz w:val="28"/>
          <w:szCs w:val="28"/>
        </w:rPr>
        <w:t>TO</w:t>
      </w:r>
      <w:r>
        <w:rPr>
          <w:rFonts w:ascii="BatangChe" w:eastAsia="BatangChe" w:hAnsi="BatangChe" w:cs="BatangChe"/>
          <w:spacing w:val="-54"/>
          <w:w w:val="117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BE</w:t>
      </w:r>
      <w:r>
        <w:rPr>
          <w:rFonts w:ascii="BatangChe" w:eastAsia="BatangChe" w:hAnsi="BatangChe" w:cs="BatangChe"/>
          <w:spacing w:val="-13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pacing w:val="-2"/>
          <w:w w:val="116"/>
          <w:sz w:val="28"/>
          <w:szCs w:val="28"/>
        </w:rPr>
        <w:t>C</w:t>
      </w:r>
      <w:r>
        <w:rPr>
          <w:rFonts w:ascii="BatangChe" w:eastAsia="BatangChe" w:hAnsi="BatangChe" w:cs="BatangChe"/>
          <w:w w:val="116"/>
          <w:sz w:val="28"/>
          <w:szCs w:val="28"/>
        </w:rPr>
        <w:t>HA</w:t>
      </w:r>
      <w:r>
        <w:rPr>
          <w:rFonts w:ascii="BatangChe" w:eastAsia="BatangChe" w:hAnsi="BatangChe" w:cs="BatangChe"/>
          <w:spacing w:val="-3"/>
          <w:w w:val="116"/>
          <w:sz w:val="28"/>
          <w:szCs w:val="28"/>
        </w:rPr>
        <w:t>R</w:t>
      </w:r>
      <w:r>
        <w:rPr>
          <w:rFonts w:ascii="BatangChe" w:eastAsia="BatangChe" w:hAnsi="BatangChe" w:cs="BatangChe"/>
          <w:w w:val="116"/>
          <w:sz w:val="28"/>
          <w:szCs w:val="28"/>
        </w:rPr>
        <w:t>G</w:t>
      </w:r>
      <w:r>
        <w:rPr>
          <w:rFonts w:ascii="BatangChe" w:eastAsia="BatangChe" w:hAnsi="BatangChe" w:cs="BatangChe"/>
          <w:spacing w:val="-2"/>
          <w:w w:val="116"/>
          <w:sz w:val="28"/>
          <w:szCs w:val="28"/>
        </w:rPr>
        <w:t>E</w:t>
      </w:r>
      <w:r>
        <w:rPr>
          <w:rFonts w:ascii="BatangChe" w:eastAsia="BatangChe" w:hAnsi="BatangChe" w:cs="BatangChe"/>
          <w:w w:val="116"/>
          <w:sz w:val="28"/>
          <w:szCs w:val="28"/>
        </w:rPr>
        <w:t>D</w:t>
      </w:r>
      <w:r>
        <w:rPr>
          <w:rFonts w:ascii="BatangChe" w:eastAsia="BatangChe" w:hAnsi="BatangChe" w:cs="BatangChe"/>
          <w:spacing w:val="-43"/>
          <w:w w:val="116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BY</w:t>
      </w:r>
      <w:r>
        <w:rPr>
          <w:rFonts w:ascii="BatangChe" w:eastAsia="BatangChe" w:hAnsi="BatangChe" w:cs="BatangChe"/>
          <w:spacing w:val="-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A</w:t>
      </w:r>
      <w:r>
        <w:rPr>
          <w:rFonts w:ascii="BatangChe" w:eastAsia="BatangChe" w:hAnsi="BatangChe" w:cs="BatangChe"/>
          <w:spacing w:val="-1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PRIVATE</w:t>
      </w:r>
      <w:r>
        <w:rPr>
          <w:rFonts w:ascii="BatangChe" w:eastAsia="BatangChe" w:hAnsi="BatangChe" w:cs="BatangChe"/>
          <w:spacing w:val="-23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19"/>
          <w:sz w:val="28"/>
          <w:szCs w:val="28"/>
        </w:rPr>
        <w:t>BO</w:t>
      </w:r>
      <w:r>
        <w:rPr>
          <w:rFonts w:ascii="BatangChe" w:eastAsia="BatangChe" w:hAnsi="BatangChe" w:cs="BatangChe"/>
          <w:spacing w:val="-2"/>
          <w:w w:val="119"/>
          <w:sz w:val="28"/>
          <w:szCs w:val="28"/>
        </w:rPr>
        <w:t>D</w:t>
      </w:r>
      <w:r>
        <w:rPr>
          <w:rFonts w:ascii="BatangChe" w:eastAsia="BatangChe" w:hAnsi="BatangChe" w:cs="BatangChe"/>
          <w:w w:val="119"/>
          <w:sz w:val="28"/>
          <w:szCs w:val="28"/>
        </w:rPr>
        <w:t>Y</w:t>
      </w:r>
      <w:r>
        <w:rPr>
          <w:rFonts w:ascii="BatangChe" w:eastAsia="BatangChe" w:hAnsi="BatangChe" w:cs="BatangChe"/>
          <w:spacing w:val="-48"/>
          <w:w w:val="119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pacing w:val="-2"/>
          <w:w w:val="181"/>
          <w:sz w:val="28"/>
          <w:szCs w:val="28"/>
        </w:rPr>
        <w:t>W</w:t>
      </w:r>
      <w:r>
        <w:rPr>
          <w:rFonts w:ascii="BatangChe" w:eastAsia="BatangChe" w:hAnsi="BatangChe" w:cs="BatangChe"/>
          <w:w w:val="112"/>
          <w:sz w:val="28"/>
          <w:szCs w:val="28"/>
        </w:rPr>
        <w:t>H</w:t>
      </w:r>
      <w:r>
        <w:rPr>
          <w:rFonts w:ascii="BatangChe" w:eastAsia="BatangChe" w:hAnsi="BatangChe" w:cs="BatangChe"/>
          <w:spacing w:val="-2"/>
          <w:w w:val="112"/>
          <w:sz w:val="28"/>
          <w:szCs w:val="28"/>
        </w:rPr>
        <w:t>E</w:t>
      </w:r>
      <w:r>
        <w:rPr>
          <w:rFonts w:ascii="BatangChe" w:eastAsia="BatangChe" w:hAnsi="BatangChe" w:cs="BatangChe"/>
          <w:w w:val="132"/>
          <w:sz w:val="28"/>
          <w:szCs w:val="28"/>
        </w:rPr>
        <w:t xml:space="preserve">N </w:t>
      </w:r>
      <w:r>
        <w:rPr>
          <w:rFonts w:ascii="BatangChe" w:eastAsia="BatangChe" w:hAnsi="BatangChe" w:cs="BatangChe"/>
          <w:w w:val="128"/>
          <w:sz w:val="28"/>
          <w:szCs w:val="28"/>
        </w:rPr>
        <w:t>G</w:t>
      </w:r>
      <w:r>
        <w:rPr>
          <w:rFonts w:ascii="BatangChe" w:eastAsia="BatangChe" w:hAnsi="BatangChe" w:cs="BatangChe"/>
          <w:w w:val="117"/>
          <w:sz w:val="28"/>
          <w:szCs w:val="28"/>
        </w:rPr>
        <w:t>RA</w:t>
      </w:r>
      <w:r>
        <w:rPr>
          <w:rFonts w:ascii="BatangChe" w:eastAsia="BatangChe" w:hAnsi="BatangChe" w:cs="BatangChe"/>
          <w:spacing w:val="-2"/>
          <w:w w:val="132"/>
          <w:sz w:val="28"/>
          <w:szCs w:val="28"/>
        </w:rPr>
        <w:t>N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92"/>
          <w:sz w:val="28"/>
          <w:szCs w:val="28"/>
        </w:rPr>
        <w:t>IN</w:t>
      </w:r>
      <w:r>
        <w:rPr>
          <w:rFonts w:ascii="BatangChe" w:eastAsia="BatangChe" w:hAnsi="BatangChe" w:cs="BatangChe"/>
          <w:w w:val="128"/>
          <w:sz w:val="28"/>
          <w:szCs w:val="28"/>
        </w:rPr>
        <w:t>G</w:t>
      </w:r>
      <w:r>
        <w:rPr>
          <w:rFonts w:ascii="BatangChe" w:eastAsia="BatangChe" w:hAnsi="BatangChe" w:cs="BatangChe"/>
          <w:spacing w:val="24"/>
          <w:w w:val="12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A</w:t>
      </w:r>
      <w:r>
        <w:rPr>
          <w:rFonts w:ascii="BatangChe" w:eastAsia="BatangChe" w:hAnsi="BatangChe" w:cs="BatangChe"/>
          <w:spacing w:val="53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5"/>
          <w:sz w:val="28"/>
          <w:szCs w:val="28"/>
        </w:rPr>
        <w:t>RE</w:t>
      </w:r>
      <w:r>
        <w:rPr>
          <w:rFonts w:ascii="BatangChe" w:eastAsia="BatangChe" w:hAnsi="BatangChe" w:cs="BatangChe"/>
          <w:spacing w:val="-2"/>
          <w:w w:val="137"/>
          <w:sz w:val="28"/>
          <w:szCs w:val="28"/>
        </w:rPr>
        <w:t>Q</w:t>
      </w:r>
      <w:r>
        <w:rPr>
          <w:rFonts w:ascii="BatangChe" w:eastAsia="BatangChe" w:hAnsi="BatangChe" w:cs="BatangChe"/>
          <w:w w:val="113"/>
          <w:sz w:val="28"/>
          <w:szCs w:val="28"/>
        </w:rPr>
        <w:t>UE</w:t>
      </w:r>
      <w:r>
        <w:rPr>
          <w:rFonts w:ascii="BatangChe" w:eastAsia="BatangChe" w:hAnsi="BatangChe" w:cs="BatangChe"/>
          <w:w w:val="94"/>
          <w:sz w:val="28"/>
          <w:szCs w:val="28"/>
        </w:rPr>
        <w:t>S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spacing w:val="24"/>
          <w:w w:val="99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2"/>
          <w:sz w:val="28"/>
          <w:szCs w:val="28"/>
        </w:rPr>
        <w:t>F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113"/>
          <w:sz w:val="28"/>
          <w:szCs w:val="28"/>
        </w:rPr>
        <w:t>R</w:t>
      </w:r>
      <w:r>
        <w:rPr>
          <w:rFonts w:ascii="BatangChe" w:eastAsia="BatangChe" w:hAnsi="BatangChe" w:cs="BatangChe"/>
          <w:spacing w:val="24"/>
          <w:w w:val="113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ACCESS</w:t>
      </w:r>
      <w:r>
        <w:rPr>
          <w:rFonts w:ascii="BatangChe" w:eastAsia="BatangChe" w:hAnsi="BatangChe" w:cs="BatangChe"/>
          <w:spacing w:val="46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17"/>
          <w:sz w:val="28"/>
          <w:szCs w:val="28"/>
        </w:rPr>
        <w:t xml:space="preserve">TO </w:t>
      </w:r>
      <w:r>
        <w:rPr>
          <w:rFonts w:ascii="BatangChe" w:eastAsia="BatangChe" w:hAnsi="BatangChe" w:cs="BatangChe"/>
          <w:w w:val="92"/>
          <w:sz w:val="28"/>
          <w:szCs w:val="28"/>
        </w:rPr>
        <w:t>INF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143"/>
          <w:sz w:val="28"/>
          <w:szCs w:val="28"/>
        </w:rPr>
        <w:t>RM</w:t>
      </w:r>
      <w:r>
        <w:rPr>
          <w:rFonts w:ascii="BatangChe" w:eastAsia="BatangChe" w:hAnsi="BatangChe" w:cs="BatangChe"/>
          <w:w w:val="121"/>
          <w:sz w:val="28"/>
          <w:szCs w:val="28"/>
        </w:rPr>
        <w:t>A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94"/>
          <w:sz w:val="28"/>
          <w:szCs w:val="28"/>
        </w:rPr>
        <w:t>IO</w:t>
      </w:r>
      <w:r>
        <w:rPr>
          <w:rFonts w:ascii="BatangChe" w:eastAsia="BatangChe" w:hAnsi="BatangChe" w:cs="BatangChe"/>
          <w:w w:val="132"/>
          <w:sz w:val="28"/>
          <w:szCs w:val="28"/>
        </w:rPr>
        <w:t>N</w:t>
      </w:r>
      <w:r>
        <w:rPr>
          <w:rFonts w:ascii="BatangChe" w:eastAsia="BatangChe" w:hAnsi="BatangChe" w:cs="BatangChe"/>
          <w:spacing w:val="21"/>
          <w:w w:val="132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IN</w:t>
      </w:r>
      <w:r>
        <w:rPr>
          <w:rFonts w:ascii="BatangChe" w:eastAsia="BatangChe" w:hAnsi="BatangChe" w:cs="BatangChe"/>
          <w:spacing w:val="1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97"/>
          <w:sz w:val="28"/>
          <w:szCs w:val="28"/>
        </w:rPr>
        <w:t>E</w:t>
      </w:r>
      <w:r>
        <w:rPr>
          <w:rFonts w:ascii="BatangChe" w:eastAsia="BatangChe" w:hAnsi="BatangChe" w:cs="BatangChe"/>
          <w:w w:val="143"/>
          <w:sz w:val="28"/>
          <w:szCs w:val="28"/>
        </w:rPr>
        <w:t>RM</w:t>
      </w:r>
      <w:r>
        <w:rPr>
          <w:rFonts w:ascii="BatangChe" w:eastAsia="BatangChe" w:hAnsi="BatangChe" w:cs="BatangChe"/>
          <w:w w:val="94"/>
          <w:sz w:val="28"/>
          <w:szCs w:val="28"/>
        </w:rPr>
        <w:t>S</w:t>
      </w:r>
      <w:r>
        <w:rPr>
          <w:rFonts w:ascii="BatangChe" w:eastAsia="BatangChe" w:hAnsi="BatangChe" w:cs="BatangChe"/>
          <w:spacing w:val="24"/>
          <w:w w:val="94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92"/>
          <w:sz w:val="28"/>
          <w:szCs w:val="28"/>
        </w:rPr>
        <w:t>F</w:t>
      </w:r>
      <w:r>
        <w:rPr>
          <w:rFonts w:ascii="BatangChe" w:eastAsia="BatangChe" w:hAnsi="BatangChe" w:cs="BatangChe"/>
          <w:spacing w:val="24"/>
          <w:w w:val="92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112"/>
          <w:sz w:val="28"/>
          <w:szCs w:val="28"/>
        </w:rPr>
        <w:t xml:space="preserve">HE </w:t>
      </w:r>
      <w:r>
        <w:rPr>
          <w:rFonts w:ascii="BatangChe" w:eastAsia="BatangChe" w:hAnsi="BatangChe" w:cs="BatangChe"/>
          <w:w w:val="106"/>
          <w:sz w:val="28"/>
          <w:szCs w:val="28"/>
        </w:rPr>
        <w:t>P</w:t>
      </w:r>
      <w:r>
        <w:rPr>
          <w:rFonts w:ascii="BatangChe" w:eastAsia="BatangChe" w:hAnsi="BatangChe" w:cs="BatangChe"/>
          <w:w w:val="124"/>
          <w:sz w:val="28"/>
          <w:szCs w:val="28"/>
        </w:rPr>
        <w:t>RO</w:t>
      </w:r>
      <w:r>
        <w:rPr>
          <w:rFonts w:ascii="BatangChe" w:eastAsia="BatangChe" w:hAnsi="BatangChe" w:cs="BatangChe"/>
          <w:w w:val="174"/>
          <w:sz w:val="28"/>
          <w:szCs w:val="28"/>
        </w:rPr>
        <w:t>M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94"/>
          <w:sz w:val="28"/>
          <w:szCs w:val="28"/>
        </w:rPr>
        <w:t>IO</w:t>
      </w:r>
      <w:r>
        <w:rPr>
          <w:rFonts w:ascii="BatangChe" w:eastAsia="BatangChe" w:hAnsi="BatangChe" w:cs="BatangChe"/>
          <w:w w:val="132"/>
          <w:sz w:val="28"/>
          <w:szCs w:val="28"/>
        </w:rPr>
        <w:t>N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92"/>
          <w:sz w:val="28"/>
          <w:szCs w:val="28"/>
        </w:rPr>
        <w:t>F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sz w:val="28"/>
          <w:szCs w:val="28"/>
        </w:rPr>
        <w:t>AC</w:t>
      </w:r>
      <w:r>
        <w:rPr>
          <w:rFonts w:ascii="BatangChe" w:eastAsia="BatangChe" w:hAnsi="BatangChe" w:cs="BatangChe"/>
          <w:spacing w:val="-2"/>
          <w:sz w:val="28"/>
          <w:szCs w:val="28"/>
        </w:rPr>
        <w:t>C</w:t>
      </w:r>
      <w:r>
        <w:rPr>
          <w:rFonts w:ascii="BatangChe" w:eastAsia="BatangChe" w:hAnsi="BatangChe" w:cs="BatangChe"/>
          <w:sz w:val="28"/>
          <w:szCs w:val="28"/>
        </w:rPr>
        <w:t>ESS</w:t>
      </w:r>
      <w:r>
        <w:rPr>
          <w:rFonts w:ascii="BatangChe" w:eastAsia="BatangChe" w:hAnsi="BatangChe" w:cs="BatangChe"/>
          <w:spacing w:val="-53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2"/>
          <w:sz w:val="28"/>
          <w:szCs w:val="28"/>
        </w:rPr>
        <w:t>INF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143"/>
          <w:sz w:val="28"/>
          <w:szCs w:val="28"/>
        </w:rPr>
        <w:t>RM</w:t>
      </w:r>
      <w:r>
        <w:rPr>
          <w:rFonts w:ascii="BatangChe" w:eastAsia="BatangChe" w:hAnsi="BatangChe" w:cs="BatangChe"/>
          <w:w w:val="121"/>
          <w:sz w:val="28"/>
          <w:szCs w:val="28"/>
        </w:rPr>
        <w:t>A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94"/>
          <w:sz w:val="28"/>
          <w:szCs w:val="28"/>
        </w:rPr>
        <w:t>I</w:t>
      </w:r>
      <w:r>
        <w:rPr>
          <w:rFonts w:ascii="BatangChe" w:eastAsia="BatangChe" w:hAnsi="BatangChe" w:cs="BatangChe"/>
          <w:spacing w:val="-2"/>
          <w:w w:val="94"/>
          <w:sz w:val="28"/>
          <w:szCs w:val="28"/>
        </w:rPr>
        <w:t>O</w:t>
      </w:r>
      <w:r>
        <w:rPr>
          <w:rFonts w:ascii="BatangChe" w:eastAsia="BatangChe" w:hAnsi="BatangChe" w:cs="BatangChe"/>
          <w:w w:val="132"/>
          <w:sz w:val="28"/>
          <w:szCs w:val="28"/>
        </w:rPr>
        <w:t>N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21"/>
          <w:sz w:val="28"/>
          <w:szCs w:val="28"/>
        </w:rPr>
        <w:t>A</w:t>
      </w:r>
      <w:r>
        <w:rPr>
          <w:rFonts w:ascii="BatangChe" w:eastAsia="BatangChe" w:hAnsi="BatangChe" w:cs="BatangChe"/>
          <w:w w:val="106"/>
          <w:sz w:val="28"/>
          <w:szCs w:val="28"/>
        </w:rPr>
        <w:t>C</w:t>
      </w:r>
      <w:r>
        <w:rPr>
          <w:rFonts w:ascii="BatangChe" w:eastAsia="BatangChe" w:hAnsi="BatangChe" w:cs="BatangChe"/>
          <w:w w:val="99"/>
          <w:sz w:val="28"/>
          <w:szCs w:val="28"/>
        </w:rPr>
        <w:t>T</w:t>
      </w:r>
      <w:r>
        <w:rPr>
          <w:rFonts w:ascii="BatangChe" w:eastAsia="BatangChe" w:hAnsi="BatangChe" w:cs="BatangChe"/>
          <w:w w:val="51"/>
          <w:sz w:val="28"/>
          <w:szCs w:val="28"/>
        </w:rPr>
        <w:t>,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1"/>
          <w:sz w:val="28"/>
          <w:szCs w:val="28"/>
        </w:rPr>
        <w:t>2000</w:t>
      </w:r>
      <w:r>
        <w:rPr>
          <w:rFonts w:ascii="BatangChe" w:eastAsia="BatangChe" w:hAnsi="BatangChe" w:cs="BatangChe"/>
          <w:w w:val="53"/>
          <w:sz w:val="28"/>
          <w:szCs w:val="28"/>
        </w:rPr>
        <w:t>.</w:t>
      </w:r>
    </w:p>
    <w:p w:rsidR="00997639" w:rsidRDefault="00997639">
      <w:pPr>
        <w:spacing w:before="8" w:line="160" w:lineRule="exact"/>
        <w:rPr>
          <w:sz w:val="17"/>
          <w:szCs w:val="17"/>
        </w:rPr>
      </w:pPr>
    </w:p>
    <w:p w:rsidR="00997639" w:rsidRDefault="00D02BE6">
      <w:pPr>
        <w:spacing w:line="243" w:lineRule="auto"/>
        <w:ind w:left="112" w:right="69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z w:val="22"/>
          <w:szCs w:val="22"/>
        </w:rPr>
        <w:t>eab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2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2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1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III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104"/>
          <w:sz w:val="22"/>
          <w:szCs w:val="22"/>
        </w:rPr>
        <w:t>nn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5"/>
          <w:sz w:val="22"/>
          <w:szCs w:val="22"/>
        </w:rPr>
        <w:t>xu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41"/>
          <w:sz w:val="22"/>
          <w:szCs w:val="22"/>
        </w:rPr>
        <w:t>“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41"/>
          <w:sz w:val="22"/>
          <w:szCs w:val="22"/>
        </w:rPr>
        <w:t>”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3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 xml:space="preserve">py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III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w w:val="104"/>
          <w:sz w:val="22"/>
          <w:szCs w:val="22"/>
        </w:rPr>
        <w:t>ou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1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2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2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sz w:val="22"/>
          <w:szCs w:val="22"/>
        </w:rPr>
        <w:t>as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54"/>
          <w:sz w:val="22"/>
          <w:szCs w:val="22"/>
        </w:rPr>
        <w:t>:</w:t>
      </w:r>
    </w:p>
    <w:p w:rsidR="00997639" w:rsidRDefault="00997639">
      <w:pPr>
        <w:spacing w:line="200" w:lineRule="exact"/>
      </w:pPr>
    </w:p>
    <w:p w:rsidR="00997639" w:rsidRDefault="00D02BE6">
      <w:pPr>
        <w:ind w:left="112" w:right="7077"/>
        <w:jc w:val="both"/>
        <w:rPr>
          <w:rFonts w:ascii="BatangChe" w:eastAsia="BatangChe" w:hAnsi="BatangChe" w:cs="BatangChe"/>
          <w:sz w:val="28"/>
          <w:szCs w:val="28"/>
        </w:rPr>
      </w:pPr>
      <w:r>
        <w:rPr>
          <w:rFonts w:ascii="BatangChe" w:eastAsia="BatangChe" w:hAnsi="BatangChe" w:cs="BatangChe"/>
          <w:w w:val="101"/>
          <w:sz w:val="28"/>
          <w:szCs w:val="28"/>
        </w:rPr>
        <w:t>1</w:t>
      </w:r>
      <w:r>
        <w:rPr>
          <w:rFonts w:ascii="BatangChe" w:eastAsia="BatangChe" w:hAnsi="BatangChe" w:cs="BatangChe"/>
          <w:w w:val="53"/>
          <w:sz w:val="28"/>
          <w:szCs w:val="28"/>
        </w:rPr>
        <w:t>.</w:t>
      </w:r>
      <w:r>
        <w:rPr>
          <w:rFonts w:ascii="BatangChe" w:eastAsia="BatangChe" w:hAnsi="BatangChe" w:cs="BatangChe"/>
          <w:spacing w:val="40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6"/>
          <w:sz w:val="28"/>
          <w:szCs w:val="28"/>
        </w:rPr>
        <w:t>C</w:t>
      </w:r>
      <w:r>
        <w:rPr>
          <w:rFonts w:ascii="BatangChe" w:eastAsia="BatangChe" w:hAnsi="BatangChe" w:cs="BatangChe"/>
          <w:w w:val="107"/>
          <w:sz w:val="28"/>
          <w:szCs w:val="28"/>
        </w:rPr>
        <w:t>op</w:t>
      </w:r>
      <w:r>
        <w:rPr>
          <w:rFonts w:ascii="BatangChe" w:eastAsia="BatangChe" w:hAnsi="BatangChe" w:cs="BatangChe"/>
          <w:spacing w:val="-2"/>
          <w:w w:val="49"/>
          <w:sz w:val="28"/>
          <w:szCs w:val="28"/>
        </w:rPr>
        <w:t>i</w:t>
      </w:r>
      <w:r>
        <w:rPr>
          <w:rFonts w:ascii="BatangChe" w:eastAsia="BatangChe" w:hAnsi="BatangChe" w:cs="BatangChe"/>
          <w:w w:val="101"/>
          <w:sz w:val="28"/>
          <w:szCs w:val="28"/>
        </w:rPr>
        <w:t>e</w:t>
      </w:r>
      <w:r>
        <w:rPr>
          <w:rFonts w:ascii="BatangChe" w:eastAsia="BatangChe" w:hAnsi="BatangChe" w:cs="BatangChe"/>
          <w:w w:val="80"/>
          <w:sz w:val="28"/>
          <w:szCs w:val="28"/>
        </w:rPr>
        <w:t>s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7"/>
          <w:sz w:val="28"/>
          <w:szCs w:val="28"/>
        </w:rPr>
        <w:t>o</w:t>
      </w:r>
      <w:r>
        <w:rPr>
          <w:rFonts w:ascii="BatangChe" w:eastAsia="BatangChe" w:hAnsi="BatangChe" w:cs="BatangChe"/>
          <w:w w:val="63"/>
          <w:sz w:val="28"/>
          <w:szCs w:val="28"/>
        </w:rPr>
        <w:t>f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9"/>
          <w:sz w:val="28"/>
          <w:szCs w:val="28"/>
        </w:rPr>
        <w:t>a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62"/>
          <w:sz w:val="28"/>
          <w:szCs w:val="28"/>
        </w:rPr>
        <w:t>m</w:t>
      </w:r>
      <w:r>
        <w:rPr>
          <w:rFonts w:ascii="BatangChe" w:eastAsia="BatangChe" w:hAnsi="BatangChe" w:cs="BatangChe"/>
          <w:w w:val="99"/>
          <w:sz w:val="28"/>
          <w:szCs w:val="28"/>
        </w:rPr>
        <w:t>a</w:t>
      </w:r>
      <w:r>
        <w:rPr>
          <w:rFonts w:ascii="BatangChe" w:eastAsia="BatangChe" w:hAnsi="BatangChe" w:cs="BatangChe"/>
          <w:spacing w:val="-2"/>
          <w:w w:val="107"/>
          <w:sz w:val="28"/>
          <w:szCs w:val="28"/>
        </w:rPr>
        <w:t>n</w:t>
      </w:r>
      <w:r>
        <w:rPr>
          <w:rFonts w:ascii="BatangChe" w:eastAsia="BatangChe" w:hAnsi="BatangChe" w:cs="BatangChe"/>
          <w:w w:val="107"/>
          <w:sz w:val="28"/>
          <w:szCs w:val="28"/>
        </w:rPr>
        <w:t>u</w:t>
      </w:r>
      <w:r>
        <w:rPr>
          <w:rFonts w:ascii="BatangChe" w:eastAsia="BatangChe" w:hAnsi="BatangChe" w:cs="BatangChe"/>
          <w:spacing w:val="-2"/>
          <w:w w:val="99"/>
          <w:sz w:val="28"/>
          <w:szCs w:val="28"/>
        </w:rPr>
        <w:t>a</w:t>
      </w:r>
      <w:r>
        <w:rPr>
          <w:rFonts w:ascii="BatangChe" w:eastAsia="BatangChe" w:hAnsi="BatangChe" w:cs="BatangChe"/>
          <w:w w:val="49"/>
          <w:sz w:val="28"/>
          <w:szCs w:val="28"/>
        </w:rPr>
        <w:t>l</w:t>
      </w:r>
    </w:p>
    <w:p w:rsidR="00997639" w:rsidRDefault="00997639">
      <w:pPr>
        <w:spacing w:before="3" w:line="120" w:lineRule="exact"/>
        <w:rPr>
          <w:sz w:val="12"/>
          <w:szCs w:val="12"/>
        </w:rPr>
      </w:pPr>
    </w:p>
    <w:p w:rsidR="00997639" w:rsidRDefault="00D02BE6">
      <w:pPr>
        <w:ind w:left="112" w:right="68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nd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du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pacing w:val="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6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96"/>
          <w:sz w:val="22"/>
          <w:szCs w:val="22"/>
        </w:rPr>
        <w:t>o</w:t>
      </w:r>
      <w:r>
        <w:rPr>
          <w:rFonts w:ascii="BatangChe" w:eastAsia="BatangChe" w:hAnsi="BatangChe" w:cs="BatangChe"/>
          <w:w w:val="96"/>
          <w:sz w:val="22"/>
          <w:szCs w:val="22"/>
        </w:rPr>
        <w:t>py</w:t>
      </w:r>
      <w:r>
        <w:rPr>
          <w:rFonts w:ascii="BatangChe" w:eastAsia="BatangChe" w:hAnsi="BatangChe" w:cs="BatangChe"/>
          <w:spacing w:val="-33"/>
          <w:w w:val="9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w w:val="25"/>
          <w:sz w:val="22"/>
          <w:szCs w:val="22"/>
        </w:rPr>
        <w:t>’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proofErr w:type="gramStart"/>
      <w:r>
        <w:rPr>
          <w:rFonts w:ascii="BatangChe" w:eastAsia="BatangChe" w:hAnsi="BatangChe" w:cs="BatangChe"/>
          <w:spacing w:val="-2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w w:val="102"/>
          <w:sz w:val="22"/>
          <w:szCs w:val="22"/>
        </w:rPr>
        <w:t>10</w:t>
      </w:r>
      <w:proofErr w:type="gramEnd"/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z w:val="22"/>
          <w:szCs w:val="22"/>
        </w:rPr>
        <w:t>eab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91"/>
          <w:sz w:val="22"/>
          <w:szCs w:val="22"/>
        </w:rPr>
        <w:t xml:space="preserve">y </w:t>
      </w:r>
      <w:r>
        <w:rPr>
          <w:rFonts w:ascii="BatangChe" w:eastAsia="BatangChe" w:hAnsi="BatangChe" w:cs="BatangChe"/>
          <w:w w:val="104"/>
          <w:sz w:val="22"/>
          <w:szCs w:val="22"/>
        </w:rPr>
        <w:t>ph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A4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4"/>
          <w:sz w:val="22"/>
          <w:szCs w:val="22"/>
        </w:rPr>
        <w:t>ag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before="9" w:line="240" w:lineRule="exact"/>
        <w:rPr>
          <w:sz w:val="24"/>
          <w:szCs w:val="24"/>
        </w:rPr>
      </w:pPr>
    </w:p>
    <w:p w:rsidR="00997639" w:rsidRDefault="002D29A0">
      <w:pPr>
        <w:ind w:left="112" w:right="7159"/>
        <w:jc w:val="both"/>
        <w:rPr>
          <w:rFonts w:ascii="BatangChe" w:eastAsia="BatangChe" w:hAnsi="BatangChe" w:cs="BatangChe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1905</wp:posOffset>
                </wp:positionV>
                <wp:extent cx="57785" cy="114300"/>
                <wp:effectExtent l="1270" t="190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39" w:rsidRDefault="00D02BE6">
                            <w:pPr>
                              <w:spacing w:before="12" w:line="160" w:lineRule="exact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1"/>
                                <w:position w:val="-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8.85pt;margin-top:.15pt;width:4.55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YFrQIAAKc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" filled="f" stroked="f">
                <v:textbox inset="0,0,0,0">
                  <w:txbxContent>
                    <w:p w:rsidR="00997639" w:rsidRDefault="00D02BE6">
                      <w:pPr>
                        <w:spacing w:before="12" w:line="160" w:lineRule="exact"/>
                        <w:ind w:right="-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w w:val="101"/>
                          <w:position w:val="-3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2BE6">
        <w:rPr>
          <w:rFonts w:ascii="BatangChe" w:eastAsia="BatangChe" w:hAnsi="BatangChe" w:cs="BatangChe"/>
          <w:w w:val="101"/>
          <w:sz w:val="28"/>
          <w:szCs w:val="28"/>
        </w:rPr>
        <w:t>2</w:t>
      </w:r>
      <w:r w:rsidR="00D02BE6">
        <w:rPr>
          <w:rFonts w:ascii="BatangChe" w:eastAsia="BatangChe" w:hAnsi="BatangChe" w:cs="BatangChe"/>
          <w:w w:val="53"/>
          <w:sz w:val="28"/>
          <w:szCs w:val="28"/>
        </w:rPr>
        <w:t>.</w:t>
      </w:r>
      <w:r w:rsidR="00D02BE6">
        <w:rPr>
          <w:rFonts w:ascii="BatangChe" w:eastAsia="BatangChe" w:hAnsi="BatangChe" w:cs="BatangChe"/>
          <w:spacing w:val="40"/>
          <w:sz w:val="28"/>
          <w:szCs w:val="28"/>
        </w:rPr>
        <w:t xml:space="preserve"> </w:t>
      </w:r>
      <w:r w:rsidR="00D02BE6">
        <w:rPr>
          <w:rFonts w:ascii="BatangChe" w:eastAsia="BatangChe" w:hAnsi="BatangChe" w:cs="BatangChe"/>
          <w:w w:val="107"/>
          <w:sz w:val="28"/>
          <w:szCs w:val="28"/>
        </w:rPr>
        <w:t>Rep</w:t>
      </w:r>
      <w:r w:rsidR="00D02BE6">
        <w:rPr>
          <w:rFonts w:ascii="BatangChe" w:eastAsia="BatangChe" w:hAnsi="BatangChe" w:cs="BatangChe"/>
          <w:spacing w:val="-3"/>
          <w:w w:val="72"/>
          <w:sz w:val="28"/>
          <w:szCs w:val="28"/>
        </w:rPr>
        <w:t>r</w:t>
      </w:r>
      <w:r w:rsidR="00D02BE6">
        <w:rPr>
          <w:rFonts w:ascii="BatangChe" w:eastAsia="BatangChe" w:hAnsi="BatangChe" w:cs="BatangChe"/>
          <w:w w:val="107"/>
          <w:sz w:val="28"/>
          <w:szCs w:val="28"/>
        </w:rPr>
        <w:t>o</w:t>
      </w:r>
      <w:r w:rsidR="00D02BE6">
        <w:rPr>
          <w:rFonts w:ascii="BatangChe" w:eastAsia="BatangChe" w:hAnsi="BatangChe" w:cs="BatangChe"/>
          <w:spacing w:val="-2"/>
          <w:w w:val="107"/>
          <w:sz w:val="28"/>
          <w:szCs w:val="28"/>
        </w:rPr>
        <w:t>d</w:t>
      </w:r>
      <w:r w:rsidR="00D02BE6">
        <w:rPr>
          <w:rFonts w:ascii="BatangChe" w:eastAsia="BatangChe" w:hAnsi="BatangChe" w:cs="BatangChe"/>
          <w:w w:val="107"/>
          <w:sz w:val="28"/>
          <w:szCs w:val="28"/>
        </w:rPr>
        <w:t>u</w:t>
      </w:r>
      <w:r w:rsidR="00D02BE6">
        <w:rPr>
          <w:rFonts w:ascii="BatangChe" w:eastAsia="BatangChe" w:hAnsi="BatangChe" w:cs="BatangChe"/>
          <w:w w:val="83"/>
          <w:sz w:val="28"/>
          <w:szCs w:val="28"/>
        </w:rPr>
        <w:t>c</w:t>
      </w:r>
      <w:r w:rsidR="00D02BE6">
        <w:rPr>
          <w:rFonts w:ascii="BatangChe" w:eastAsia="BatangChe" w:hAnsi="BatangChe" w:cs="BatangChe"/>
          <w:spacing w:val="-2"/>
          <w:w w:val="70"/>
          <w:sz w:val="28"/>
          <w:szCs w:val="28"/>
        </w:rPr>
        <w:t>t</w:t>
      </w:r>
      <w:r w:rsidR="00D02BE6">
        <w:rPr>
          <w:rFonts w:ascii="BatangChe" w:eastAsia="BatangChe" w:hAnsi="BatangChe" w:cs="BatangChe"/>
          <w:w w:val="49"/>
          <w:sz w:val="28"/>
          <w:szCs w:val="28"/>
        </w:rPr>
        <w:t>i</w:t>
      </w:r>
      <w:r w:rsidR="00D02BE6">
        <w:rPr>
          <w:rFonts w:ascii="BatangChe" w:eastAsia="BatangChe" w:hAnsi="BatangChe" w:cs="BatangChe"/>
          <w:w w:val="107"/>
          <w:sz w:val="28"/>
          <w:szCs w:val="28"/>
        </w:rPr>
        <w:t>on</w:t>
      </w:r>
      <w:r w:rsidR="00D02BE6">
        <w:rPr>
          <w:rFonts w:ascii="BatangChe" w:eastAsia="BatangChe" w:hAnsi="BatangChe" w:cs="BatangChe"/>
          <w:spacing w:val="-77"/>
          <w:sz w:val="28"/>
          <w:szCs w:val="28"/>
        </w:rPr>
        <w:t xml:space="preserve"> </w:t>
      </w:r>
      <w:r w:rsidR="00D02BE6">
        <w:rPr>
          <w:rFonts w:ascii="BatangChe" w:eastAsia="BatangChe" w:hAnsi="BatangChe" w:cs="BatangChe"/>
          <w:w w:val="82"/>
          <w:sz w:val="28"/>
          <w:szCs w:val="28"/>
        </w:rPr>
        <w:t>f</w:t>
      </w:r>
      <w:r w:rsidR="00D02BE6">
        <w:rPr>
          <w:rFonts w:ascii="BatangChe" w:eastAsia="BatangChe" w:hAnsi="BatangChe" w:cs="BatangChe"/>
          <w:spacing w:val="-3"/>
          <w:w w:val="82"/>
          <w:sz w:val="28"/>
          <w:szCs w:val="28"/>
        </w:rPr>
        <w:t>e</w:t>
      </w:r>
      <w:r w:rsidR="00D02BE6">
        <w:rPr>
          <w:rFonts w:ascii="BatangChe" w:eastAsia="BatangChe" w:hAnsi="BatangChe" w:cs="BatangChe"/>
          <w:w w:val="101"/>
          <w:sz w:val="28"/>
          <w:szCs w:val="28"/>
        </w:rPr>
        <w:t>e</w:t>
      </w:r>
      <w:r w:rsidR="00D02BE6">
        <w:rPr>
          <w:rFonts w:ascii="BatangChe" w:eastAsia="BatangChe" w:hAnsi="BatangChe" w:cs="BatangChe"/>
          <w:w w:val="80"/>
          <w:sz w:val="28"/>
          <w:szCs w:val="28"/>
        </w:rPr>
        <w:t>s</w:t>
      </w:r>
    </w:p>
    <w:p w:rsidR="00997639" w:rsidRDefault="00997639">
      <w:pPr>
        <w:spacing w:before="1" w:line="120" w:lineRule="exact"/>
        <w:rPr>
          <w:sz w:val="12"/>
          <w:szCs w:val="12"/>
        </w:rPr>
      </w:pPr>
    </w:p>
    <w:p w:rsidR="00997639" w:rsidRDefault="00D02BE6">
      <w:pPr>
        <w:spacing w:line="243" w:lineRule="auto"/>
        <w:ind w:left="112" w:right="68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du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 xml:space="preserve"> ap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-1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on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 xml:space="preserve"> au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70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70"/>
          <w:sz w:val="22"/>
          <w:szCs w:val="22"/>
        </w:rPr>
        <w:t>l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91"/>
          <w:sz w:val="22"/>
          <w:szCs w:val="22"/>
        </w:rPr>
        <w:t xml:space="preserve">y </w:t>
      </w:r>
      <w:r>
        <w:rPr>
          <w:rFonts w:ascii="BatangChe" w:eastAsia="BatangChe" w:hAnsi="BatangChe" w:cs="BatangChe"/>
          <w:w w:val="93"/>
          <w:sz w:val="22"/>
          <w:szCs w:val="22"/>
        </w:rPr>
        <w:t>av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4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The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7"/>
          <w:sz w:val="22"/>
          <w:szCs w:val="22"/>
        </w:rPr>
        <w:t>r</w:t>
      </w:r>
      <w:r>
        <w:rPr>
          <w:rFonts w:ascii="BatangChe" w:eastAsia="BatangChe" w:hAnsi="BatangChe" w:cs="BatangChe"/>
          <w:w w:val="87"/>
          <w:sz w:val="22"/>
          <w:szCs w:val="22"/>
        </w:rPr>
        <w:t>e</w:t>
      </w:r>
      <w:r>
        <w:rPr>
          <w:rFonts w:ascii="BatangChe" w:eastAsia="BatangChe" w:hAnsi="BatangChe" w:cs="BatangChe"/>
          <w:spacing w:val="-7"/>
          <w:w w:val="8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94"/>
          <w:sz w:val="22"/>
          <w:szCs w:val="22"/>
        </w:rPr>
        <w:t>ag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ap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2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2"/>
          <w:sz w:val="22"/>
          <w:szCs w:val="22"/>
        </w:rPr>
        <w:t>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1"/>
          <w:w w:val="49"/>
          <w:sz w:val="22"/>
          <w:szCs w:val="22"/>
        </w:rPr>
        <w:t>I</w:t>
      </w:r>
      <w:r>
        <w:rPr>
          <w:rFonts w:ascii="BatangChe" w:eastAsia="BatangChe" w:hAnsi="BatangChe" w:cs="BatangChe"/>
          <w:w w:val="49"/>
          <w:sz w:val="22"/>
          <w:szCs w:val="22"/>
        </w:rPr>
        <w:t>II</w:t>
      </w:r>
      <w:r>
        <w:rPr>
          <w:rFonts w:ascii="BatangChe" w:eastAsia="BatangChe" w:hAnsi="BatangChe" w:cs="BatangChe"/>
          <w:spacing w:val="35"/>
          <w:w w:val="4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104"/>
          <w:sz w:val="22"/>
          <w:szCs w:val="22"/>
        </w:rPr>
        <w:t>nn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95"/>
          <w:sz w:val="22"/>
          <w:szCs w:val="22"/>
        </w:rPr>
        <w:t>xu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41"/>
          <w:sz w:val="22"/>
          <w:szCs w:val="22"/>
        </w:rPr>
        <w:t>“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41"/>
          <w:sz w:val="22"/>
          <w:szCs w:val="22"/>
        </w:rPr>
        <w:t>”</w:t>
      </w:r>
      <w:r>
        <w:rPr>
          <w:rFonts w:ascii="BatangChe" w:eastAsia="BatangChe" w:hAnsi="BatangChe" w:cs="BatangChe"/>
          <w:spacing w:val="-2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 xml:space="preserve">e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before="5" w:line="240" w:lineRule="exact"/>
        <w:rPr>
          <w:sz w:val="24"/>
          <w:szCs w:val="24"/>
        </w:rPr>
      </w:pPr>
    </w:p>
    <w:p w:rsidR="00997639" w:rsidRDefault="002D29A0">
      <w:pPr>
        <w:ind w:left="112" w:right="7975"/>
        <w:jc w:val="both"/>
        <w:rPr>
          <w:rFonts w:ascii="BatangChe" w:eastAsia="BatangChe" w:hAnsi="BatangChe" w:cs="BatangChe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1626235</wp:posOffset>
                </wp:positionH>
                <wp:positionV relativeFrom="paragraph">
                  <wp:posOffset>1905</wp:posOffset>
                </wp:positionV>
                <wp:extent cx="57785" cy="114300"/>
                <wp:effectExtent l="0" t="1905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39" w:rsidRDefault="00D02BE6">
                            <w:pPr>
                              <w:spacing w:before="12" w:line="160" w:lineRule="exact"/>
                              <w:ind w:right="-4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1"/>
                                <w:position w:val="-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8.05pt;margin-top:.15pt;width:4.55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7osQIAAK4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" filled="f" stroked="f">
                <v:textbox inset="0,0,0,0">
                  <w:txbxContent>
                    <w:p w:rsidR="00997639" w:rsidRDefault="00D02BE6">
                      <w:pPr>
                        <w:spacing w:before="12" w:line="160" w:lineRule="exact"/>
                        <w:ind w:right="-4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w w:val="101"/>
                          <w:position w:val="-3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2BE6">
        <w:rPr>
          <w:rFonts w:ascii="BatangChe" w:eastAsia="BatangChe" w:hAnsi="BatangChe" w:cs="BatangChe"/>
          <w:w w:val="101"/>
          <w:sz w:val="28"/>
          <w:szCs w:val="28"/>
        </w:rPr>
        <w:t>3</w:t>
      </w:r>
      <w:r w:rsidR="00D02BE6">
        <w:rPr>
          <w:rFonts w:ascii="BatangChe" w:eastAsia="BatangChe" w:hAnsi="BatangChe" w:cs="BatangChe"/>
          <w:w w:val="53"/>
          <w:sz w:val="28"/>
          <w:szCs w:val="28"/>
        </w:rPr>
        <w:t>.</w:t>
      </w:r>
      <w:r w:rsidR="00D02BE6">
        <w:rPr>
          <w:rFonts w:ascii="BatangChe" w:eastAsia="BatangChe" w:hAnsi="BatangChe" w:cs="BatangChe"/>
          <w:spacing w:val="40"/>
          <w:sz w:val="28"/>
          <w:szCs w:val="28"/>
        </w:rPr>
        <w:t xml:space="preserve"> </w:t>
      </w:r>
      <w:r w:rsidR="00D02BE6">
        <w:rPr>
          <w:rFonts w:ascii="BatangChe" w:eastAsia="BatangChe" w:hAnsi="BatangChe" w:cs="BatangChe"/>
          <w:w w:val="121"/>
          <w:sz w:val="28"/>
          <w:szCs w:val="28"/>
        </w:rPr>
        <w:t>A</w:t>
      </w:r>
      <w:r w:rsidR="00D02BE6">
        <w:rPr>
          <w:rFonts w:ascii="BatangChe" w:eastAsia="BatangChe" w:hAnsi="BatangChe" w:cs="BatangChe"/>
          <w:w w:val="83"/>
          <w:sz w:val="28"/>
          <w:szCs w:val="28"/>
        </w:rPr>
        <w:t>cc</w:t>
      </w:r>
      <w:r w:rsidR="00D02BE6">
        <w:rPr>
          <w:rFonts w:ascii="BatangChe" w:eastAsia="BatangChe" w:hAnsi="BatangChe" w:cs="BatangChe"/>
          <w:w w:val="101"/>
          <w:sz w:val="28"/>
          <w:szCs w:val="28"/>
        </w:rPr>
        <w:t>e</w:t>
      </w:r>
      <w:r w:rsidR="00D02BE6">
        <w:rPr>
          <w:rFonts w:ascii="BatangChe" w:eastAsia="BatangChe" w:hAnsi="BatangChe" w:cs="BatangChe"/>
          <w:spacing w:val="-2"/>
          <w:w w:val="80"/>
          <w:sz w:val="28"/>
          <w:szCs w:val="28"/>
        </w:rPr>
        <w:t>s</w:t>
      </w:r>
      <w:r w:rsidR="00D02BE6">
        <w:rPr>
          <w:rFonts w:ascii="BatangChe" w:eastAsia="BatangChe" w:hAnsi="BatangChe" w:cs="BatangChe"/>
          <w:w w:val="80"/>
          <w:sz w:val="28"/>
          <w:szCs w:val="28"/>
        </w:rPr>
        <w:t>s</w:t>
      </w:r>
      <w:r w:rsidR="00D02BE6"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 w:rsidR="00D02BE6">
        <w:rPr>
          <w:rFonts w:ascii="BatangChe" w:eastAsia="BatangChe" w:hAnsi="BatangChe" w:cs="BatangChe"/>
          <w:w w:val="82"/>
          <w:sz w:val="28"/>
          <w:szCs w:val="28"/>
        </w:rPr>
        <w:t>fe</w:t>
      </w:r>
      <w:r w:rsidR="00D02BE6">
        <w:rPr>
          <w:rFonts w:ascii="BatangChe" w:eastAsia="BatangChe" w:hAnsi="BatangChe" w:cs="BatangChe"/>
          <w:spacing w:val="-2"/>
          <w:w w:val="101"/>
          <w:sz w:val="28"/>
          <w:szCs w:val="28"/>
        </w:rPr>
        <w:t>e</w:t>
      </w:r>
      <w:r w:rsidR="00D02BE6">
        <w:rPr>
          <w:rFonts w:ascii="BatangChe" w:eastAsia="BatangChe" w:hAnsi="BatangChe" w:cs="BatangChe"/>
          <w:w w:val="80"/>
          <w:sz w:val="28"/>
          <w:szCs w:val="28"/>
        </w:rPr>
        <w:t>s</w:t>
      </w:r>
    </w:p>
    <w:p w:rsidR="00997639" w:rsidRDefault="00997639">
      <w:pPr>
        <w:spacing w:before="3" w:line="120" w:lineRule="exact"/>
        <w:rPr>
          <w:sz w:val="12"/>
          <w:szCs w:val="12"/>
        </w:rPr>
      </w:pPr>
    </w:p>
    <w:p w:rsidR="00997639" w:rsidRDefault="00D02BE6">
      <w:pPr>
        <w:ind w:left="112" w:right="69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7"/>
          <w:sz w:val="22"/>
          <w:szCs w:val="22"/>
        </w:rPr>
        <w:t>r</w:t>
      </w:r>
      <w:r>
        <w:rPr>
          <w:rFonts w:ascii="BatangChe" w:eastAsia="BatangChe" w:hAnsi="BatangChe" w:cs="BatangChe"/>
          <w:w w:val="87"/>
          <w:sz w:val="22"/>
          <w:szCs w:val="22"/>
        </w:rPr>
        <w:t>e</w:t>
      </w:r>
      <w:r>
        <w:rPr>
          <w:rFonts w:ascii="BatangChe" w:eastAsia="BatangChe" w:hAnsi="BatangChe" w:cs="BatangChe"/>
          <w:spacing w:val="-23"/>
          <w:w w:val="8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z w:val="22"/>
          <w:szCs w:val="22"/>
        </w:rPr>
        <w:t>eab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4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und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4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The</w:t>
      </w:r>
      <w:r>
        <w:rPr>
          <w:rFonts w:ascii="BatangChe" w:eastAsia="BatangChe" w:hAnsi="BatangChe" w:cs="BatangChe"/>
          <w:spacing w:val="-3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 xml:space="preserve">s 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94"/>
          <w:sz w:val="22"/>
          <w:szCs w:val="22"/>
        </w:rPr>
        <w:t>ag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ap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4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III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104"/>
          <w:sz w:val="22"/>
          <w:szCs w:val="22"/>
        </w:rPr>
        <w:t>nn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5"/>
          <w:sz w:val="22"/>
          <w:szCs w:val="22"/>
        </w:rPr>
        <w:t>xu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41"/>
          <w:sz w:val="22"/>
          <w:szCs w:val="22"/>
        </w:rPr>
        <w:t>“</w:t>
      </w:r>
      <w:r>
        <w:rPr>
          <w:rFonts w:ascii="BatangChe" w:eastAsia="BatangChe" w:hAnsi="BatangChe" w:cs="BatangChe"/>
          <w:spacing w:val="-2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41"/>
          <w:sz w:val="22"/>
          <w:szCs w:val="22"/>
        </w:rPr>
        <w:t>”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6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before="9" w:line="240" w:lineRule="exact"/>
        <w:rPr>
          <w:sz w:val="24"/>
          <w:szCs w:val="24"/>
        </w:rPr>
      </w:pPr>
    </w:p>
    <w:p w:rsidR="00997639" w:rsidRDefault="00D02BE6">
      <w:pPr>
        <w:ind w:left="112" w:right="8066"/>
        <w:jc w:val="both"/>
        <w:rPr>
          <w:rFonts w:ascii="BatangChe" w:eastAsia="BatangChe" w:hAnsi="BatangChe" w:cs="BatangChe"/>
          <w:sz w:val="28"/>
          <w:szCs w:val="28"/>
        </w:rPr>
      </w:pPr>
      <w:r>
        <w:rPr>
          <w:rFonts w:ascii="BatangChe" w:eastAsia="BatangChe" w:hAnsi="BatangChe" w:cs="BatangChe"/>
          <w:w w:val="101"/>
          <w:sz w:val="28"/>
          <w:szCs w:val="28"/>
        </w:rPr>
        <w:t>4</w:t>
      </w:r>
      <w:r>
        <w:rPr>
          <w:rFonts w:ascii="BatangChe" w:eastAsia="BatangChe" w:hAnsi="BatangChe" w:cs="BatangChe"/>
          <w:w w:val="53"/>
          <w:sz w:val="28"/>
          <w:szCs w:val="28"/>
        </w:rPr>
        <w:t>.</w:t>
      </w:r>
      <w:r>
        <w:rPr>
          <w:rFonts w:ascii="BatangChe" w:eastAsia="BatangChe" w:hAnsi="BatangChe" w:cs="BatangChe"/>
          <w:spacing w:val="40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35"/>
          <w:sz w:val="28"/>
          <w:szCs w:val="28"/>
        </w:rPr>
        <w:t>O</w:t>
      </w:r>
      <w:r>
        <w:rPr>
          <w:rFonts w:ascii="BatangChe" w:eastAsia="BatangChe" w:hAnsi="BatangChe" w:cs="BatangChe"/>
          <w:w w:val="70"/>
          <w:sz w:val="28"/>
          <w:szCs w:val="28"/>
        </w:rPr>
        <w:t>t</w:t>
      </w:r>
      <w:r>
        <w:rPr>
          <w:rFonts w:ascii="BatangChe" w:eastAsia="BatangChe" w:hAnsi="BatangChe" w:cs="BatangChe"/>
          <w:w w:val="107"/>
          <w:sz w:val="28"/>
          <w:szCs w:val="28"/>
        </w:rPr>
        <w:t>h</w:t>
      </w:r>
      <w:r>
        <w:rPr>
          <w:rFonts w:ascii="BatangChe" w:eastAsia="BatangChe" w:hAnsi="BatangChe" w:cs="BatangChe"/>
          <w:spacing w:val="-2"/>
          <w:w w:val="101"/>
          <w:sz w:val="28"/>
          <w:szCs w:val="28"/>
        </w:rPr>
        <w:t>e</w:t>
      </w:r>
      <w:r>
        <w:rPr>
          <w:rFonts w:ascii="BatangChe" w:eastAsia="BatangChe" w:hAnsi="BatangChe" w:cs="BatangChe"/>
          <w:w w:val="72"/>
          <w:sz w:val="28"/>
          <w:szCs w:val="28"/>
        </w:rPr>
        <w:t>r</w:t>
      </w:r>
      <w:r>
        <w:rPr>
          <w:rFonts w:ascii="BatangChe" w:eastAsia="BatangChe" w:hAnsi="BatangChe" w:cs="BatangChe"/>
          <w:spacing w:val="-78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82"/>
          <w:sz w:val="28"/>
          <w:szCs w:val="28"/>
        </w:rPr>
        <w:t>fe</w:t>
      </w:r>
      <w:r>
        <w:rPr>
          <w:rFonts w:ascii="BatangChe" w:eastAsia="BatangChe" w:hAnsi="BatangChe" w:cs="BatangChe"/>
          <w:spacing w:val="-2"/>
          <w:w w:val="101"/>
          <w:sz w:val="28"/>
          <w:szCs w:val="28"/>
        </w:rPr>
        <w:t>e</w:t>
      </w:r>
      <w:r>
        <w:rPr>
          <w:rFonts w:ascii="BatangChe" w:eastAsia="BatangChe" w:hAnsi="BatangChe" w:cs="BatangChe"/>
          <w:w w:val="80"/>
          <w:sz w:val="28"/>
          <w:szCs w:val="28"/>
        </w:rPr>
        <w:t>s</w:t>
      </w:r>
    </w:p>
    <w:p w:rsidR="00997639" w:rsidRDefault="00997639">
      <w:pPr>
        <w:spacing w:before="1" w:line="120" w:lineRule="exact"/>
        <w:rPr>
          <w:sz w:val="12"/>
          <w:szCs w:val="12"/>
        </w:rPr>
      </w:pPr>
    </w:p>
    <w:p w:rsidR="00997639" w:rsidRDefault="00D02BE6">
      <w:pPr>
        <w:spacing w:line="243" w:lineRule="auto"/>
        <w:ind w:left="678" w:right="68" w:hanging="566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2"/>
          <w:sz w:val="22"/>
          <w:szCs w:val="22"/>
        </w:rPr>
        <w:t>4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sz w:val="22"/>
          <w:szCs w:val="22"/>
        </w:rPr>
        <w:t xml:space="preserve">  </w:t>
      </w:r>
      <w:r>
        <w:rPr>
          <w:rFonts w:ascii="BatangChe" w:eastAsia="BatangChe" w:hAnsi="BatangChe" w:cs="BatangChe"/>
          <w:spacing w:val="-4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proofErr w:type="gramStart"/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sz w:val="22"/>
          <w:szCs w:val="22"/>
        </w:rPr>
        <w:t>e</w:t>
      </w:r>
      <w:r>
        <w:rPr>
          <w:w w:val="99"/>
          <w:position w:val="10"/>
          <w:sz w:val="14"/>
          <w:szCs w:val="14"/>
        </w:rPr>
        <w:t>3</w:t>
      </w:r>
      <w:r>
        <w:rPr>
          <w:position w:val="10"/>
          <w:sz w:val="14"/>
          <w:szCs w:val="14"/>
        </w:rPr>
        <w:t xml:space="preserve"> </w:t>
      </w:r>
      <w:r>
        <w:rPr>
          <w:spacing w:val="14"/>
          <w:position w:val="10"/>
          <w:sz w:val="14"/>
          <w:szCs w:val="14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proofErr w:type="gramEnd"/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02"/>
          <w:sz w:val="22"/>
          <w:szCs w:val="22"/>
        </w:rPr>
        <w:t>50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w w:val="102"/>
          <w:sz w:val="22"/>
          <w:szCs w:val="22"/>
        </w:rPr>
        <w:t>0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3"/>
          <w:sz w:val="22"/>
          <w:szCs w:val="22"/>
        </w:rPr>
        <w:t>ay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by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7"/>
          <w:sz w:val="22"/>
          <w:szCs w:val="22"/>
        </w:rPr>
        <w:t>who</w:t>
      </w:r>
      <w:r>
        <w:rPr>
          <w:rFonts w:ascii="BatangChe" w:eastAsia="BatangChe" w:hAnsi="BatangChe" w:cs="BatangChe"/>
          <w:spacing w:val="-42"/>
          <w:w w:val="11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w w:val="91"/>
          <w:sz w:val="22"/>
          <w:szCs w:val="22"/>
        </w:rPr>
        <w:t>k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6"/>
          <w:sz w:val="22"/>
          <w:szCs w:val="22"/>
        </w:rPr>
        <w:t>ac</w:t>
      </w:r>
      <w:r>
        <w:rPr>
          <w:rFonts w:ascii="BatangChe" w:eastAsia="BatangChe" w:hAnsi="BatangChe" w:cs="BatangChe"/>
          <w:spacing w:val="-2"/>
          <w:w w:val="86"/>
          <w:sz w:val="22"/>
          <w:szCs w:val="22"/>
        </w:rPr>
        <w:t>c</w:t>
      </w:r>
      <w:r>
        <w:rPr>
          <w:rFonts w:ascii="BatangChe" w:eastAsia="BatangChe" w:hAnsi="BatangChe" w:cs="BatangChe"/>
          <w:spacing w:val="-3"/>
          <w:w w:val="86"/>
          <w:sz w:val="22"/>
          <w:szCs w:val="22"/>
        </w:rPr>
        <w:t>e</w:t>
      </w:r>
      <w:r>
        <w:rPr>
          <w:rFonts w:ascii="BatangChe" w:eastAsia="BatangChe" w:hAnsi="BatangChe" w:cs="BatangChe"/>
          <w:w w:val="86"/>
          <w:sz w:val="22"/>
          <w:szCs w:val="22"/>
        </w:rPr>
        <w:t>ss</w:t>
      </w:r>
      <w:r>
        <w:rPr>
          <w:rFonts w:ascii="BatangChe" w:eastAsia="BatangChe" w:hAnsi="BatangChe" w:cs="BatangChe"/>
          <w:spacing w:val="-6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 xml:space="preserve">g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94"/>
          <w:sz w:val="22"/>
          <w:szCs w:val="22"/>
        </w:rPr>
        <w:t>ag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ap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6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78"/>
          <w:sz w:val="22"/>
          <w:szCs w:val="22"/>
        </w:rPr>
        <w:t>W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91"/>
          <w:sz w:val="22"/>
          <w:szCs w:val="22"/>
        </w:rPr>
        <w:t>k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before="1" w:line="120" w:lineRule="exact"/>
        <w:rPr>
          <w:sz w:val="12"/>
          <w:szCs w:val="12"/>
        </w:rPr>
      </w:pPr>
    </w:p>
    <w:p w:rsidR="00997639" w:rsidRDefault="00D02BE6">
      <w:pPr>
        <w:ind w:left="678" w:right="71" w:hanging="566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2"/>
          <w:sz w:val="22"/>
          <w:szCs w:val="22"/>
        </w:rPr>
        <w:t>4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w w:val="102"/>
          <w:sz w:val="22"/>
          <w:szCs w:val="22"/>
        </w:rPr>
        <w:t>2</w:t>
      </w:r>
      <w:r>
        <w:rPr>
          <w:rFonts w:ascii="BatangChe" w:eastAsia="BatangChe" w:hAnsi="BatangChe" w:cs="BatangChe"/>
          <w:sz w:val="22"/>
          <w:szCs w:val="22"/>
        </w:rPr>
        <w:t xml:space="preserve">  </w:t>
      </w:r>
      <w:r>
        <w:rPr>
          <w:rFonts w:ascii="BatangChe" w:eastAsia="BatangChe" w:hAnsi="BatangChe" w:cs="BatangChe"/>
          <w:spacing w:val="-4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8"/>
          <w:sz w:val="22"/>
          <w:szCs w:val="22"/>
        </w:rPr>
        <w:t>search</w:t>
      </w:r>
      <w:r>
        <w:rPr>
          <w:rFonts w:ascii="BatangChe" w:eastAsia="BatangChe" w:hAnsi="BatangChe" w:cs="BatangChe"/>
          <w:spacing w:val="5"/>
          <w:w w:val="8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w w:val="99"/>
          <w:position w:val="10"/>
          <w:sz w:val="14"/>
          <w:szCs w:val="14"/>
        </w:rPr>
        <w:t>4</w:t>
      </w:r>
      <w:r>
        <w:rPr>
          <w:position w:val="10"/>
          <w:sz w:val="14"/>
          <w:szCs w:val="14"/>
        </w:rPr>
        <w:t xml:space="preserve">  </w:t>
      </w:r>
      <w:r>
        <w:rPr>
          <w:spacing w:val="-7"/>
          <w:position w:val="10"/>
          <w:sz w:val="14"/>
          <w:szCs w:val="14"/>
        </w:rPr>
        <w:t xml:space="preserve"> 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93"/>
          <w:sz w:val="22"/>
          <w:szCs w:val="22"/>
        </w:rPr>
        <w:t>ay</w:t>
      </w:r>
      <w:r>
        <w:rPr>
          <w:rFonts w:ascii="BatangChe" w:eastAsia="BatangChe" w:hAnsi="BatangChe" w:cs="BatangChe"/>
          <w:spacing w:val="-1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be</w:t>
      </w:r>
      <w:r>
        <w:rPr>
          <w:rFonts w:ascii="BatangChe" w:eastAsia="BatangChe" w:hAnsi="BatangChe" w:cs="BatangChe"/>
          <w:spacing w:val="-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6"/>
          <w:sz w:val="22"/>
          <w:szCs w:val="22"/>
        </w:rPr>
        <w:t>charged</w:t>
      </w:r>
      <w:r>
        <w:rPr>
          <w:rFonts w:ascii="BatangChe" w:eastAsia="BatangChe" w:hAnsi="BatangChe" w:cs="BatangChe"/>
          <w:spacing w:val="57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6"/>
          <w:sz w:val="22"/>
          <w:szCs w:val="22"/>
        </w:rPr>
        <w:t>at</w:t>
      </w:r>
      <w:r>
        <w:rPr>
          <w:rFonts w:ascii="BatangChe" w:eastAsia="BatangChe" w:hAnsi="BatangChe" w:cs="BatangChe"/>
          <w:spacing w:val="-8"/>
          <w:w w:val="8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</w:t>
      </w:r>
      <w:r>
        <w:rPr>
          <w:rFonts w:ascii="BatangChe" w:eastAsia="BatangChe" w:hAnsi="BatangChe" w:cs="BatangChe"/>
          <w:spacing w:val="-1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2"/>
          <w:sz w:val="22"/>
          <w:szCs w:val="22"/>
        </w:rPr>
        <w:t>rate</w:t>
      </w:r>
      <w:r>
        <w:rPr>
          <w:rFonts w:ascii="BatangChe" w:eastAsia="BatangChe" w:hAnsi="BatangChe" w:cs="BatangChe"/>
          <w:spacing w:val="11"/>
          <w:w w:val="8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1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02"/>
          <w:sz w:val="22"/>
          <w:szCs w:val="22"/>
        </w:rPr>
        <w:t>30</w:t>
      </w:r>
      <w:proofErr w:type="gramStart"/>
      <w:r>
        <w:rPr>
          <w:rFonts w:ascii="BatangChe" w:eastAsia="BatangChe" w:hAnsi="BatangChe" w:cs="BatangChe"/>
          <w:spacing w:val="-2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w w:val="102"/>
          <w:sz w:val="22"/>
          <w:szCs w:val="22"/>
        </w:rPr>
        <w:t>00</w:t>
      </w:r>
      <w:proofErr w:type="gramEnd"/>
      <w:r>
        <w:rPr>
          <w:rFonts w:ascii="BatangChe" w:eastAsia="BatangChe" w:hAnsi="BatangChe" w:cs="BatangChe"/>
          <w:spacing w:val="-1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1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1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1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11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>d 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1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29"/>
          <w:sz w:val="22"/>
          <w:szCs w:val="22"/>
        </w:rPr>
        <w:t>me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87"/>
          <w:sz w:val="22"/>
          <w:szCs w:val="22"/>
        </w:rPr>
        <w:t>as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7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7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before="3" w:line="120" w:lineRule="exact"/>
        <w:rPr>
          <w:sz w:val="12"/>
          <w:szCs w:val="12"/>
        </w:rPr>
      </w:pPr>
    </w:p>
    <w:p w:rsidR="00997639" w:rsidRDefault="00D02BE6">
      <w:pPr>
        <w:spacing w:line="243" w:lineRule="auto"/>
        <w:ind w:left="678" w:right="68" w:hanging="566"/>
        <w:jc w:val="both"/>
        <w:rPr>
          <w:sz w:val="14"/>
          <w:szCs w:val="14"/>
        </w:rPr>
      </w:pPr>
      <w:r>
        <w:rPr>
          <w:rFonts w:ascii="BatangChe" w:eastAsia="BatangChe" w:hAnsi="BatangChe" w:cs="BatangChe"/>
          <w:w w:val="102"/>
          <w:sz w:val="22"/>
          <w:szCs w:val="22"/>
        </w:rPr>
        <w:t>4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w w:val="102"/>
          <w:sz w:val="22"/>
          <w:szCs w:val="22"/>
        </w:rPr>
        <w:t>3</w:t>
      </w:r>
      <w:r>
        <w:rPr>
          <w:rFonts w:ascii="BatangChe" w:eastAsia="BatangChe" w:hAnsi="BatangChe" w:cs="BatangChe"/>
          <w:sz w:val="22"/>
          <w:szCs w:val="22"/>
        </w:rPr>
        <w:t xml:space="preserve">  </w:t>
      </w:r>
      <w:r>
        <w:rPr>
          <w:rFonts w:ascii="BatangChe" w:eastAsia="BatangChe" w:hAnsi="BatangChe" w:cs="BatangChe"/>
          <w:spacing w:val="-4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50"/>
          <w:sz w:val="22"/>
          <w:szCs w:val="22"/>
        </w:rPr>
        <w:t>I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li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70"/>
          <w:sz w:val="22"/>
          <w:szCs w:val="22"/>
        </w:rPr>
        <w:t>ai</w:t>
      </w:r>
      <w:r>
        <w:rPr>
          <w:rFonts w:ascii="BatangChe" w:eastAsia="BatangChe" w:hAnsi="BatangChe" w:cs="BatangChe"/>
          <w:spacing w:val="-1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w w:val="104"/>
          <w:sz w:val="22"/>
          <w:szCs w:val="22"/>
        </w:rPr>
        <w:t xml:space="preserve">d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ad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w w:val="81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1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56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93"/>
          <w:sz w:val="22"/>
          <w:szCs w:val="22"/>
        </w:rPr>
        <w:t>ak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-2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61"/>
          <w:sz w:val="22"/>
          <w:szCs w:val="22"/>
        </w:rPr>
        <w:t>ff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 xml:space="preserve">ill 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86"/>
          <w:sz w:val="22"/>
          <w:szCs w:val="22"/>
        </w:rPr>
        <w:t>xc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7"/>
          <w:sz w:val="22"/>
          <w:szCs w:val="22"/>
        </w:rPr>
        <w:t>x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z w:val="22"/>
          <w:szCs w:val="22"/>
        </w:rPr>
        <w:t>up</w:t>
      </w:r>
      <w:r>
        <w:rPr>
          <w:rFonts w:ascii="BatangChe" w:eastAsia="BatangChe" w:hAnsi="BatangChe" w:cs="BatangChe"/>
          <w:spacing w:val="2"/>
          <w:sz w:val="22"/>
          <w:szCs w:val="22"/>
        </w:rPr>
        <w:t>o</w:t>
      </w:r>
      <w:r>
        <w:rPr>
          <w:rFonts w:ascii="BatangChe" w:eastAsia="BatangChe" w:hAnsi="BatangChe" w:cs="BatangChe"/>
          <w:sz w:val="22"/>
          <w:szCs w:val="22"/>
        </w:rPr>
        <w:t>n</w:t>
      </w:r>
      <w:r>
        <w:rPr>
          <w:rFonts w:ascii="BatangChe" w:eastAsia="BatangChe" w:hAnsi="BatangChe" w:cs="BatangChe"/>
          <w:spacing w:val="-34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3"/>
          <w:sz w:val="22"/>
          <w:szCs w:val="22"/>
        </w:rPr>
        <w:t>ay</w:t>
      </w:r>
      <w:r>
        <w:rPr>
          <w:rFonts w:ascii="BatangChe" w:eastAsia="BatangChe" w:hAnsi="BatangChe" w:cs="BatangChe"/>
          <w:spacing w:val="-5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31"/>
          <w:sz w:val="22"/>
          <w:szCs w:val="22"/>
        </w:rPr>
        <w:t>m</w:t>
      </w:r>
      <w:r>
        <w:rPr>
          <w:rFonts w:ascii="BatangChe" w:eastAsia="BatangChe" w:hAnsi="BatangChe" w:cs="BatangChe"/>
          <w:spacing w:val="2"/>
          <w:w w:val="131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5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sz w:val="22"/>
          <w:szCs w:val="22"/>
        </w:rPr>
        <w:t>a</w:t>
      </w:r>
      <w:r>
        <w:rPr>
          <w:rFonts w:ascii="BatangChe" w:eastAsia="BatangChe" w:hAnsi="BatangChe" w:cs="BatangChe"/>
          <w:sz w:val="22"/>
          <w:szCs w:val="22"/>
        </w:rPr>
        <w:t>n 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w w:val="85"/>
          <w:sz w:val="22"/>
          <w:szCs w:val="22"/>
        </w:rPr>
        <w:t>cc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24"/>
          <w:sz w:val="22"/>
          <w:szCs w:val="22"/>
        </w:rPr>
        <w:t>wh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45"/>
          <w:sz w:val="22"/>
          <w:szCs w:val="22"/>
        </w:rPr>
        <w:t>ill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3"/>
          <w:sz w:val="22"/>
          <w:szCs w:val="22"/>
        </w:rPr>
        <w:t>ay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pacing w:val="-1"/>
          <w:w w:val="50"/>
          <w:sz w:val="22"/>
          <w:szCs w:val="22"/>
        </w:rPr>
        <w:t>.</w:t>
      </w:r>
      <w:r>
        <w:rPr>
          <w:w w:val="99"/>
          <w:position w:val="10"/>
          <w:sz w:val="14"/>
          <w:szCs w:val="14"/>
        </w:rPr>
        <w:t>5</w:t>
      </w:r>
    </w:p>
    <w:p w:rsidR="00997639" w:rsidRDefault="00997639">
      <w:pPr>
        <w:spacing w:before="1" w:line="120" w:lineRule="exact"/>
        <w:rPr>
          <w:sz w:val="12"/>
          <w:szCs w:val="12"/>
        </w:rPr>
      </w:pPr>
    </w:p>
    <w:p w:rsidR="00997639" w:rsidRDefault="002D29A0">
      <w:pPr>
        <w:ind w:left="678" w:right="71" w:hanging="566"/>
        <w:jc w:val="both"/>
        <w:rPr>
          <w:rFonts w:ascii="BatangChe" w:eastAsia="BatangChe" w:hAnsi="BatangChe" w:cs="BatangChe"/>
          <w:sz w:val="22"/>
          <w:szCs w:val="22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1277620</wp:posOffset>
                </wp:positionV>
                <wp:extent cx="1828800" cy="0"/>
                <wp:effectExtent l="7620" t="10795" r="1143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852" y="2012"/>
                          <a:chExt cx="288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52" y="2012"/>
                            <a:ext cx="2880" cy="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2880"/>
                              <a:gd name="T2" fmla="+- 0 3732 85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.6pt;margin-top:100.6pt;width:2in;height:0;z-index:-251654656;mso-position-horizontal-relative:page" coordorigin="852,2012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">
                <v:shape id="Freeform 3" o:spid="_x0000_s1027" style="position:absolute;left:852;top:2012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AlcQA&#10;AADaAAAADwAAAGRycy9kb3ducmV2LnhtbESP3WrCQBSE7wt9h+UUelc3rSiSugn+gqBeaH2A0+xp&#10;NjV7Ns1uTfr2XUHwcpiZb5hp3ttaXKj1lWMFr4MEBHHhdMWlgtPH+mUCwgdkjbVjUvBHHvLs8WGK&#10;qXYdH+hyDKWIEPYpKjAhNKmUvjBk0Q9cQxy9L9daDFG2pdQtdhFua/mWJGNpseK4YLChhaHifPy1&#10;Cn5Wkxkl529r5qPtabnvPner9Vap56d+9g4iUB/u4Vt7oxUM4Xol3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wJXEAAAA2gAAAA8AAAAAAAAAAAAAAAAAmAIAAGRycy9k&#10;b3ducmV2LnhtbFBLBQYAAAAABAAEAPUAAACJAwAAAAA=&#10;" path="m,l2880,e" filled="f" strokeweight=".28911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02BE6">
        <w:rPr>
          <w:rFonts w:ascii="BatangChe" w:eastAsia="BatangChe" w:hAnsi="BatangChe" w:cs="BatangChe"/>
          <w:w w:val="102"/>
          <w:sz w:val="22"/>
          <w:szCs w:val="22"/>
        </w:rPr>
        <w:t>4</w:t>
      </w:r>
      <w:r w:rsidR="00D02BE6">
        <w:rPr>
          <w:rFonts w:ascii="BatangChe" w:eastAsia="BatangChe" w:hAnsi="BatangChe" w:cs="BatangChe"/>
          <w:w w:val="50"/>
          <w:sz w:val="22"/>
          <w:szCs w:val="22"/>
        </w:rPr>
        <w:t>.</w:t>
      </w:r>
      <w:r w:rsidR="00D02BE6">
        <w:rPr>
          <w:rFonts w:ascii="BatangChe" w:eastAsia="BatangChe" w:hAnsi="BatangChe" w:cs="BatangChe"/>
          <w:w w:val="102"/>
          <w:sz w:val="22"/>
          <w:szCs w:val="22"/>
        </w:rPr>
        <w:t>4</w:t>
      </w:r>
      <w:r w:rsidR="00D02BE6">
        <w:rPr>
          <w:rFonts w:ascii="BatangChe" w:eastAsia="BatangChe" w:hAnsi="BatangChe" w:cs="BatangChe"/>
          <w:sz w:val="22"/>
          <w:szCs w:val="22"/>
        </w:rPr>
        <w:t xml:space="preserve">  </w:t>
      </w:r>
      <w:r w:rsidR="00D02BE6">
        <w:rPr>
          <w:rFonts w:ascii="BatangChe" w:eastAsia="BatangChe" w:hAnsi="BatangChe" w:cs="BatangChe"/>
          <w:spacing w:val="-44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55"/>
          <w:sz w:val="22"/>
          <w:szCs w:val="22"/>
        </w:rPr>
        <w:t>If</w:t>
      </w:r>
      <w:r w:rsidR="00D02BE6">
        <w:rPr>
          <w:rFonts w:ascii="BatangChe" w:eastAsia="BatangChe" w:hAnsi="BatangChe" w:cs="BatangChe"/>
          <w:spacing w:val="20"/>
          <w:w w:val="55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z w:val="22"/>
          <w:szCs w:val="22"/>
        </w:rPr>
        <w:t>a</w:t>
      </w:r>
      <w:r w:rsidR="00D02BE6"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96"/>
          <w:sz w:val="22"/>
          <w:szCs w:val="22"/>
        </w:rPr>
        <w:t>c</w:t>
      </w:r>
      <w:r w:rsidR="00D02BE6">
        <w:rPr>
          <w:rFonts w:ascii="BatangChe" w:eastAsia="BatangChe" w:hAnsi="BatangChe" w:cs="BatangChe"/>
          <w:spacing w:val="2"/>
          <w:w w:val="96"/>
          <w:sz w:val="22"/>
          <w:szCs w:val="22"/>
        </w:rPr>
        <w:t>o</w:t>
      </w:r>
      <w:r w:rsidR="00D02BE6">
        <w:rPr>
          <w:rFonts w:ascii="BatangChe" w:eastAsia="BatangChe" w:hAnsi="BatangChe" w:cs="BatangChe"/>
          <w:w w:val="96"/>
          <w:sz w:val="22"/>
          <w:szCs w:val="22"/>
        </w:rPr>
        <w:t>py</w:t>
      </w:r>
      <w:r w:rsidR="00D02BE6">
        <w:rPr>
          <w:rFonts w:ascii="BatangChe" w:eastAsia="BatangChe" w:hAnsi="BatangChe" w:cs="BatangChe"/>
          <w:spacing w:val="-27"/>
          <w:w w:val="96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 w:rsidR="00D02BE6">
        <w:rPr>
          <w:rFonts w:ascii="BatangChe" w:eastAsia="BatangChe" w:hAnsi="BatangChe" w:cs="BatangChe"/>
          <w:w w:val="61"/>
          <w:sz w:val="22"/>
          <w:szCs w:val="22"/>
        </w:rPr>
        <w:t>f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z w:val="22"/>
          <w:szCs w:val="22"/>
        </w:rPr>
        <w:t>a</w:t>
      </w:r>
      <w:r w:rsidR="00D02BE6"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85"/>
          <w:sz w:val="22"/>
          <w:szCs w:val="22"/>
        </w:rPr>
        <w:t>c</w:t>
      </w:r>
      <w:r w:rsidR="00D02BE6"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 w:rsidR="00D02BE6">
        <w:rPr>
          <w:rFonts w:ascii="BatangChe" w:eastAsia="BatangChe" w:hAnsi="BatangChe" w:cs="BatangChe"/>
          <w:w w:val="69"/>
          <w:sz w:val="22"/>
          <w:szCs w:val="22"/>
        </w:rPr>
        <w:t>r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d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45"/>
          <w:sz w:val="22"/>
          <w:szCs w:val="22"/>
        </w:rPr>
        <w:t>i</w:t>
      </w:r>
      <w:r w:rsidR="00D02BE6">
        <w:rPr>
          <w:rFonts w:ascii="BatangChe" w:eastAsia="BatangChe" w:hAnsi="BatangChe" w:cs="BatangChe"/>
          <w:w w:val="78"/>
          <w:sz w:val="22"/>
          <w:szCs w:val="22"/>
        </w:rPr>
        <w:t>s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pacing w:val="-2"/>
          <w:w w:val="104"/>
          <w:sz w:val="22"/>
          <w:szCs w:val="22"/>
        </w:rPr>
        <w:t>p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o</w:t>
      </w:r>
      <w:r w:rsidR="00D02BE6">
        <w:rPr>
          <w:rFonts w:ascii="BatangChe" w:eastAsia="BatangChe" w:hAnsi="BatangChe" w:cs="BatangChe"/>
          <w:w w:val="78"/>
          <w:sz w:val="22"/>
          <w:szCs w:val="22"/>
        </w:rPr>
        <w:t>s</w:t>
      </w:r>
      <w:r w:rsidR="00D02BE6"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d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o</w:t>
      </w:r>
      <w:r w:rsidR="00D02BE6"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z w:val="22"/>
          <w:szCs w:val="22"/>
        </w:rPr>
        <w:t>a</w:t>
      </w:r>
      <w:r w:rsidR="00D02BE6">
        <w:rPr>
          <w:rFonts w:ascii="BatangChe" w:eastAsia="BatangChe" w:hAnsi="BatangChe" w:cs="BatangChe"/>
          <w:spacing w:val="-36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qu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78"/>
          <w:sz w:val="22"/>
          <w:szCs w:val="22"/>
        </w:rPr>
        <w:t>s</w:t>
      </w:r>
      <w:r w:rsidR="00D02BE6"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spacing w:val="-3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69"/>
          <w:sz w:val="22"/>
          <w:szCs w:val="22"/>
        </w:rPr>
        <w:t>r</w:t>
      </w:r>
      <w:r w:rsidR="00D02BE6">
        <w:rPr>
          <w:rFonts w:ascii="BatangChe" w:eastAsia="BatangChe" w:hAnsi="BatangChe" w:cs="BatangChe"/>
          <w:w w:val="50"/>
          <w:sz w:val="22"/>
          <w:szCs w:val="22"/>
        </w:rPr>
        <w:t>,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spacing w:val="-1"/>
          <w:w w:val="104"/>
          <w:sz w:val="22"/>
          <w:szCs w:val="22"/>
        </w:rPr>
        <w:t>h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qu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78"/>
          <w:sz w:val="22"/>
          <w:szCs w:val="22"/>
        </w:rPr>
        <w:t>s</w:t>
      </w:r>
      <w:r w:rsidR="00D02BE6"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69"/>
          <w:sz w:val="22"/>
          <w:szCs w:val="22"/>
        </w:rPr>
        <w:t>r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45"/>
          <w:sz w:val="22"/>
          <w:szCs w:val="22"/>
        </w:rPr>
        <w:t>i</w:t>
      </w:r>
      <w:r w:rsidR="00D02BE6">
        <w:rPr>
          <w:rFonts w:ascii="BatangChe" w:eastAsia="BatangChe" w:hAnsi="BatangChe" w:cs="BatangChe"/>
          <w:w w:val="78"/>
          <w:sz w:val="22"/>
          <w:szCs w:val="22"/>
        </w:rPr>
        <w:t>s</w:t>
      </w:r>
      <w:r w:rsidR="00D02BE6">
        <w:rPr>
          <w:rFonts w:ascii="BatangChe" w:eastAsia="BatangChe" w:hAnsi="BatangChe" w:cs="BatangChe"/>
          <w:spacing w:val="-33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b</w:t>
      </w:r>
      <w:r w:rsidR="00D02BE6">
        <w:rPr>
          <w:rFonts w:ascii="BatangChe" w:eastAsia="BatangChe" w:hAnsi="BatangChe" w:cs="BatangChe"/>
          <w:w w:val="45"/>
          <w:sz w:val="22"/>
          <w:szCs w:val="22"/>
        </w:rPr>
        <w:t>li</w:t>
      </w:r>
      <w:r w:rsidR="00D02BE6">
        <w:rPr>
          <w:rFonts w:ascii="BatangChe" w:eastAsia="BatangChe" w:hAnsi="BatangChe" w:cs="BatangChe"/>
          <w:w w:val="93"/>
          <w:sz w:val="22"/>
          <w:szCs w:val="22"/>
        </w:rPr>
        <w:t>g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d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o</w:t>
      </w:r>
      <w:r w:rsidR="00D02BE6">
        <w:rPr>
          <w:rFonts w:ascii="BatangChe" w:eastAsia="BatangChe" w:hAnsi="BatangChe" w:cs="BatangChe"/>
          <w:spacing w:val="-28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sz w:val="22"/>
          <w:szCs w:val="22"/>
        </w:rPr>
        <w:t>p</w:t>
      </w:r>
      <w:r w:rsidR="00D02BE6">
        <w:rPr>
          <w:rFonts w:ascii="BatangChe" w:eastAsia="BatangChe" w:hAnsi="BatangChe" w:cs="BatangChe"/>
          <w:spacing w:val="-2"/>
          <w:sz w:val="22"/>
          <w:szCs w:val="22"/>
        </w:rPr>
        <w:t>a</w:t>
      </w:r>
      <w:r w:rsidR="00D02BE6">
        <w:rPr>
          <w:rFonts w:ascii="BatangChe" w:eastAsia="BatangChe" w:hAnsi="BatangChe" w:cs="BatangChe"/>
          <w:sz w:val="22"/>
          <w:szCs w:val="22"/>
        </w:rPr>
        <w:t>y</w:t>
      </w:r>
      <w:r w:rsidR="00D02BE6">
        <w:rPr>
          <w:rFonts w:ascii="BatangChe" w:eastAsia="BatangChe" w:hAnsi="BatangChe" w:cs="BatangChe"/>
          <w:spacing w:val="-44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h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90"/>
          <w:sz w:val="22"/>
          <w:szCs w:val="22"/>
        </w:rPr>
        <w:t>ac</w:t>
      </w:r>
      <w:r w:rsidR="00D02BE6">
        <w:rPr>
          <w:rFonts w:ascii="BatangChe" w:eastAsia="BatangChe" w:hAnsi="BatangChe" w:cs="BatangChe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u</w:t>
      </w:r>
      <w:r w:rsidR="00D02BE6">
        <w:rPr>
          <w:rFonts w:ascii="BatangChe" w:eastAsia="BatangChe" w:hAnsi="BatangChe" w:cs="BatangChe"/>
          <w:w w:val="70"/>
          <w:sz w:val="22"/>
          <w:szCs w:val="22"/>
        </w:rPr>
        <w:t>al</w:t>
      </w:r>
      <w:r w:rsidR="00D02BE6">
        <w:rPr>
          <w:rFonts w:ascii="BatangChe" w:eastAsia="BatangChe" w:hAnsi="BatangChe" w:cs="BatangChe"/>
          <w:spacing w:val="-31"/>
          <w:sz w:val="22"/>
          <w:szCs w:val="22"/>
        </w:rPr>
        <w:t xml:space="preserve"> 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p</w:t>
      </w:r>
      <w:r w:rsidR="00D02BE6"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 w:rsidR="00D02BE6">
        <w:rPr>
          <w:rFonts w:ascii="BatangChe" w:eastAsia="BatangChe" w:hAnsi="BatangChe" w:cs="BatangChe"/>
          <w:w w:val="78"/>
          <w:sz w:val="22"/>
          <w:szCs w:val="22"/>
        </w:rPr>
        <w:t>s</w:t>
      </w:r>
      <w:r w:rsidR="00D02BE6"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 w:rsidR="00D02BE6">
        <w:rPr>
          <w:rFonts w:ascii="BatangChe" w:eastAsia="BatangChe" w:hAnsi="BatangChe" w:cs="BatangChe"/>
          <w:w w:val="94"/>
          <w:sz w:val="22"/>
          <w:szCs w:val="22"/>
        </w:rPr>
        <w:t>ag</w:t>
      </w:r>
      <w:r w:rsidR="00D02BE6">
        <w:rPr>
          <w:rFonts w:ascii="BatangChe" w:eastAsia="BatangChe" w:hAnsi="BatangChe" w:cs="BatangChe"/>
          <w:sz w:val="22"/>
          <w:szCs w:val="22"/>
        </w:rPr>
        <w:t xml:space="preserve">e </w:t>
      </w:r>
      <w:r w:rsidR="00D02BE6">
        <w:rPr>
          <w:rFonts w:ascii="BatangChe" w:eastAsia="BatangChe" w:hAnsi="BatangChe" w:cs="BatangChe"/>
          <w:w w:val="104"/>
          <w:sz w:val="22"/>
          <w:szCs w:val="22"/>
        </w:rPr>
        <w:t>p</w:t>
      </w:r>
      <w:r w:rsidR="00D02BE6">
        <w:rPr>
          <w:rFonts w:ascii="BatangChe" w:eastAsia="BatangChe" w:hAnsi="BatangChe" w:cs="BatangChe"/>
          <w:w w:val="93"/>
          <w:sz w:val="22"/>
          <w:szCs w:val="22"/>
        </w:rPr>
        <w:t>ay</w:t>
      </w:r>
      <w:r w:rsidR="00D02BE6">
        <w:rPr>
          <w:rFonts w:ascii="BatangChe" w:eastAsia="BatangChe" w:hAnsi="BatangChe" w:cs="BatangChe"/>
          <w:sz w:val="22"/>
          <w:szCs w:val="22"/>
        </w:rPr>
        <w:t>ab</w:t>
      </w:r>
      <w:r w:rsidR="00D02BE6">
        <w:rPr>
          <w:rFonts w:ascii="BatangChe" w:eastAsia="BatangChe" w:hAnsi="BatangChe" w:cs="BatangChe"/>
          <w:w w:val="45"/>
          <w:sz w:val="22"/>
          <w:szCs w:val="22"/>
        </w:rPr>
        <w:t>l</w:t>
      </w:r>
      <w:r w:rsidR="00D02BE6">
        <w:rPr>
          <w:rFonts w:ascii="BatangChe" w:eastAsia="BatangChe" w:hAnsi="BatangChe" w:cs="BatangChe"/>
          <w:sz w:val="22"/>
          <w:szCs w:val="22"/>
        </w:rPr>
        <w:t>e</w:t>
      </w:r>
      <w:r w:rsidR="00D02BE6"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line="200" w:lineRule="exact"/>
      </w:pPr>
      <w:bookmarkStart w:id="0" w:name="_GoBack"/>
      <w:bookmarkEnd w:id="0"/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997639">
      <w:pPr>
        <w:spacing w:line="200" w:lineRule="exact"/>
      </w:pPr>
    </w:p>
    <w:p w:rsidR="00997639" w:rsidRDefault="00D02BE6">
      <w:pPr>
        <w:spacing w:before="44"/>
        <w:ind w:left="26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1  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997639" w:rsidRDefault="00D02BE6">
      <w:pPr>
        <w:spacing w:before="16"/>
        <w:ind w:left="26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10"/>
          <w:sz w:val="13"/>
          <w:szCs w:val="13"/>
        </w:rPr>
        <w:t xml:space="preserve">2  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997639" w:rsidRDefault="00D02BE6">
      <w:pPr>
        <w:spacing w:before="16"/>
        <w:ind w:left="26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10"/>
          <w:sz w:val="13"/>
          <w:szCs w:val="13"/>
        </w:rPr>
        <w:t xml:space="preserve">3  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997639" w:rsidRDefault="00D02BE6">
      <w:pPr>
        <w:spacing w:before="14"/>
        <w:ind w:left="26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0"/>
          <w:sz w:val="13"/>
          <w:szCs w:val="13"/>
        </w:rPr>
        <w:t xml:space="preserve">4  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proofErr w:type="gramStart"/>
      <w:r>
        <w:rPr>
          <w:rFonts w:ascii="Arial" w:eastAsia="Arial" w:hAnsi="Arial" w:cs="Arial"/>
          <w:spacing w:val="1"/>
        </w:rPr>
        <w:t>)(</w:t>
      </w:r>
      <w:proofErr w:type="gramEnd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997639" w:rsidRDefault="00D02BE6">
      <w:pPr>
        <w:spacing w:before="16"/>
        <w:ind w:left="268"/>
        <w:rPr>
          <w:rFonts w:ascii="Arial" w:eastAsia="Arial" w:hAnsi="Arial" w:cs="Arial"/>
        </w:rPr>
        <w:sectPr w:rsidR="00997639">
          <w:pgSz w:w="11900" w:h="16840"/>
          <w:pgMar w:top="1380" w:right="1320" w:bottom="280" w:left="740" w:header="0" w:footer="1028" w:gutter="0"/>
          <w:cols w:space="720"/>
        </w:sectPr>
      </w:pPr>
      <w:r>
        <w:rPr>
          <w:rFonts w:ascii="Arial" w:eastAsia="Arial" w:hAnsi="Arial" w:cs="Arial"/>
          <w:position w:val="10"/>
          <w:sz w:val="13"/>
          <w:szCs w:val="13"/>
        </w:rPr>
        <w:t xml:space="preserve">5   </w:t>
      </w:r>
      <w:r>
        <w:rPr>
          <w:rFonts w:ascii="Arial" w:eastAsia="Arial" w:hAnsi="Arial" w:cs="Arial"/>
          <w:spacing w:val="2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997639" w:rsidRDefault="00997639">
      <w:pPr>
        <w:spacing w:before="1" w:line="200" w:lineRule="exact"/>
      </w:pPr>
    </w:p>
    <w:p w:rsidR="00997639" w:rsidRDefault="00D02BE6">
      <w:pPr>
        <w:spacing w:line="320" w:lineRule="exact"/>
        <w:ind w:left="2656"/>
        <w:rPr>
          <w:rFonts w:ascii="BatangChe" w:eastAsia="BatangChe" w:hAnsi="BatangChe" w:cs="BatangChe"/>
          <w:sz w:val="28"/>
          <w:szCs w:val="28"/>
        </w:rPr>
      </w:pPr>
      <w:r>
        <w:rPr>
          <w:rFonts w:ascii="BatangChe" w:eastAsia="BatangChe" w:hAnsi="BatangChe" w:cs="BatangChe"/>
          <w:w w:val="92"/>
          <w:position w:val="-2"/>
          <w:sz w:val="28"/>
          <w:szCs w:val="28"/>
        </w:rPr>
        <w:t>F</w:t>
      </w:r>
      <w:r>
        <w:rPr>
          <w:rFonts w:ascii="BatangChe" w:eastAsia="BatangChe" w:hAnsi="BatangChe" w:cs="BatangChe"/>
          <w:w w:val="97"/>
          <w:position w:val="-2"/>
          <w:sz w:val="28"/>
          <w:szCs w:val="28"/>
        </w:rPr>
        <w:t>EE</w:t>
      </w:r>
      <w:r>
        <w:rPr>
          <w:rFonts w:ascii="BatangChe" w:eastAsia="BatangChe" w:hAnsi="BatangChe" w:cs="BatangChe"/>
          <w:w w:val="94"/>
          <w:position w:val="-2"/>
          <w:sz w:val="28"/>
          <w:szCs w:val="28"/>
        </w:rPr>
        <w:t>S</w:t>
      </w:r>
      <w:r>
        <w:rPr>
          <w:rFonts w:ascii="BatangChe" w:eastAsia="BatangChe" w:hAnsi="BatangChe" w:cs="BatangChe"/>
          <w:spacing w:val="-78"/>
          <w:position w:val="-2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92"/>
          <w:position w:val="-2"/>
          <w:sz w:val="28"/>
          <w:szCs w:val="28"/>
        </w:rPr>
        <w:t>IN</w:t>
      </w:r>
      <w:r>
        <w:rPr>
          <w:rFonts w:ascii="BatangChe" w:eastAsia="BatangChe" w:hAnsi="BatangChe" w:cs="BatangChe"/>
          <w:spacing w:val="-78"/>
          <w:position w:val="-2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5"/>
          <w:position w:val="-2"/>
          <w:sz w:val="28"/>
          <w:szCs w:val="28"/>
        </w:rPr>
        <w:t>RE</w:t>
      </w:r>
      <w:r>
        <w:rPr>
          <w:rFonts w:ascii="BatangChe" w:eastAsia="BatangChe" w:hAnsi="BatangChe" w:cs="BatangChe"/>
          <w:w w:val="94"/>
          <w:position w:val="-2"/>
          <w:sz w:val="28"/>
          <w:szCs w:val="28"/>
        </w:rPr>
        <w:t>S</w:t>
      </w:r>
      <w:r>
        <w:rPr>
          <w:rFonts w:ascii="BatangChe" w:eastAsia="BatangChe" w:hAnsi="BatangChe" w:cs="BatangChe"/>
          <w:w w:val="106"/>
          <w:position w:val="-2"/>
          <w:sz w:val="28"/>
          <w:szCs w:val="28"/>
        </w:rPr>
        <w:t>P</w:t>
      </w:r>
      <w:r>
        <w:rPr>
          <w:rFonts w:ascii="BatangChe" w:eastAsia="BatangChe" w:hAnsi="BatangChe" w:cs="BatangChe"/>
          <w:w w:val="97"/>
          <w:position w:val="-2"/>
          <w:sz w:val="28"/>
          <w:szCs w:val="28"/>
        </w:rPr>
        <w:t>E</w:t>
      </w:r>
      <w:r>
        <w:rPr>
          <w:rFonts w:ascii="BatangChe" w:eastAsia="BatangChe" w:hAnsi="BatangChe" w:cs="BatangChe"/>
          <w:w w:val="106"/>
          <w:position w:val="-2"/>
          <w:sz w:val="28"/>
          <w:szCs w:val="28"/>
        </w:rPr>
        <w:t>C</w:t>
      </w:r>
      <w:r>
        <w:rPr>
          <w:rFonts w:ascii="BatangChe" w:eastAsia="BatangChe" w:hAnsi="BatangChe" w:cs="BatangChe"/>
          <w:w w:val="99"/>
          <w:position w:val="-2"/>
          <w:sz w:val="28"/>
          <w:szCs w:val="28"/>
        </w:rPr>
        <w:t>T</w:t>
      </w:r>
      <w:r>
        <w:rPr>
          <w:rFonts w:ascii="BatangChe" w:eastAsia="BatangChe" w:hAnsi="BatangChe" w:cs="BatangChe"/>
          <w:spacing w:val="-78"/>
          <w:position w:val="-2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35"/>
          <w:position w:val="-2"/>
          <w:sz w:val="28"/>
          <w:szCs w:val="28"/>
        </w:rPr>
        <w:t>O</w:t>
      </w:r>
      <w:r>
        <w:rPr>
          <w:rFonts w:ascii="BatangChe" w:eastAsia="BatangChe" w:hAnsi="BatangChe" w:cs="BatangChe"/>
          <w:w w:val="92"/>
          <w:position w:val="-2"/>
          <w:sz w:val="28"/>
          <w:szCs w:val="28"/>
        </w:rPr>
        <w:t>F</w:t>
      </w:r>
      <w:r>
        <w:rPr>
          <w:rFonts w:ascii="BatangChe" w:eastAsia="BatangChe" w:hAnsi="BatangChe" w:cs="BatangChe"/>
          <w:spacing w:val="-78"/>
          <w:position w:val="-2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06"/>
          <w:position w:val="-2"/>
          <w:sz w:val="28"/>
          <w:szCs w:val="28"/>
        </w:rPr>
        <w:t>P</w:t>
      </w:r>
      <w:r>
        <w:rPr>
          <w:rFonts w:ascii="BatangChe" w:eastAsia="BatangChe" w:hAnsi="BatangChe" w:cs="BatangChe"/>
          <w:w w:val="94"/>
          <w:position w:val="-2"/>
          <w:sz w:val="28"/>
          <w:szCs w:val="28"/>
        </w:rPr>
        <w:t>RIV</w:t>
      </w:r>
      <w:r>
        <w:rPr>
          <w:rFonts w:ascii="BatangChe" w:eastAsia="BatangChe" w:hAnsi="BatangChe" w:cs="BatangChe"/>
          <w:w w:val="121"/>
          <w:position w:val="-2"/>
          <w:sz w:val="28"/>
          <w:szCs w:val="28"/>
        </w:rPr>
        <w:t>A</w:t>
      </w:r>
      <w:r>
        <w:rPr>
          <w:rFonts w:ascii="BatangChe" w:eastAsia="BatangChe" w:hAnsi="BatangChe" w:cs="BatangChe"/>
          <w:w w:val="99"/>
          <w:position w:val="-2"/>
          <w:sz w:val="28"/>
          <w:szCs w:val="28"/>
        </w:rPr>
        <w:t>T</w:t>
      </w:r>
      <w:r>
        <w:rPr>
          <w:rFonts w:ascii="BatangChe" w:eastAsia="BatangChe" w:hAnsi="BatangChe" w:cs="BatangChe"/>
          <w:w w:val="97"/>
          <w:position w:val="-2"/>
          <w:sz w:val="28"/>
          <w:szCs w:val="28"/>
        </w:rPr>
        <w:t>E</w:t>
      </w:r>
      <w:r>
        <w:rPr>
          <w:rFonts w:ascii="BatangChe" w:eastAsia="BatangChe" w:hAnsi="BatangChe" w:cs="BatangChe"/>
          <w:spacing w:val="-78"/>
          <w:position w:val="-2"/>
          <w:sz w:val="28"/>
          <w:szCs w:val="28"/>
        </w:rPr>
        <w:t xml:space="preserve"> </w:t>
      </w:r>
      <w:r>
        <w:rPr>
          <w:rFonts w:ascii="BatangChe" w:eastAsia="BatangChe" w:hAnsi="BatangChe" w:cs="BatangChe"/>
          <w:w w:val="124"/>
          <w:position w:val="-2"/>
          <w:sz w:val="28"/>
          <w:szCs w:val="28"/>
        </w:rPr>
        <w:t>B</w:t>
      </w:r>
      <w:r>
        <w:rPr>
          <w:rFonts w:ascii="BatangChe" w:eastAsia="BatangChe" w:hAnsi="BatangChe" w:cs="BatangChe"/>
          <w:spacing w:val="-3"/>
          <w:w w:val="124"/>
          <w:position w:val="-2"/>
          <w:sz w:val="28"/>
          <w:szCs w:val="28"/>
        </w:rPr>
        <w:t>O</w:t>
      </w:r>
      <w:r>
        <w:rPr>
          <w:rFonts w:ascii="BatangChe" w:eastAsia="BatangChe" w:hAnsi="BatangChe" w:cs="BatangChe"/>
          <w:w w:val="92"/>
          <w:position w:val="-2"/>
          <w:sz w:val="28"/>
          <w:szCs w:val="28"/>
        </w:rPr>
        <w:t>DIE</w:t>
      </w:r>
      <w:r>
        <w:rPr>
          <w:rFonts w:ascii="BatangChe" w:eastAsia="BatangChe" w:hAnsi="BatangChe" w:cs="BatangChe"/>
          <w:w w:val="94"/>
          <w:position w:val="-2"/>
          <w:sz w:val="28"/>
          <w:szCs w:val="28"/>
        </w:rPr>
        <w:t>S</w:t>
      </w:r>
    </w:p>
    <w:p w:rsidR="00997639" w:rsidRDefault="00997639">
      <w:pPr>
        <w:spacing w:before="5" w:line="120" w:lineRule="exact"/>
        <w:rPr>
          <w:sz w:val="13"/>
          <w:szCs w:val="13"/>
        </w:rPr>
      </w:pPr>
    </w:p>
    <w:p w:rsidR="00997639" w:rsidRDefault="00D02BE6">
      <w:pPr>
        <w:spacing w:line="280" w:lineRule="exact"/>
        <w:ind w:left="388" w:right="612" w:hanging="281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9"/>
          <w:sz w:val="22"/>
          <w:szCs w:val="22"/>
        </w:rPr>
        <w:t>man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sz w:val="22"/>
          <w:szCs w:val="22"/>
        </w:rPr>
        <w:t>as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w w:val="159"/>
          <w:sz w:val="22"/>
          <w:szCs w:val="22"/>
        </w:rPr>
        <w:t>m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1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4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9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102"/>
          <w:sz w:val="22"/>
          <w:szCs w:val="22"/>
        </w:rPr>
        <w:t>2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1"/>
          <w:w w:val="61"/>
          <w:sz w:val="22"/>
          <w:szCs w:val="22"/>
        </w:rPr>
        <w:t>(</w:t>
      </w:r>
      <w:r>
        <w:rPr>
          <w:w w:val="93"/>
          <w:sz w:val="22"/>
          <w:szCs w:val="22"/>
        </w:rPr>
        <w:t>c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proofErr w:type="gramStart"/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w w:val="102"/>
          <w:sz w:val="22"/>
          <w:szCs w:val="22"/>
        </w:rPr>
        <w:t>0</w:t>
      </w:r>
      <w:proofErr w:type="gramEnd"/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91"/>
          <w:sz w:val="22"/>
          <w:szCs w:val="22"/>
        </w:rPr>
        <w:t>v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ph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 xml:space="preserve">f 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15"/>
          <w:sz w:val="22"/>
          <w:szCs w:val="22"/>
        </w:rPr>
        <w:t>A</w:t>
      </w:r>
      <w:r>
        <w:rPr>
          <w:rFonts w:ascii="BatangChe" w:eastAsia="BatangChe" w:hAnsi="BatangChe" w:cs="BatangChe"/>
          <w:w w:val="102"/>
          <w:sz w:val="22"/>
          <w:szCs w:val="22"/>
        </w:rPr>
        <w:t>4</w:t>
      </w:r>
      <w:r>
        <w:rPr>
          <w:rFonts w:ascii="BatangChe" w:eastAsia="BatangChe" w:hAnsi="BatangChe" w:cs="BatangChe"/>
          <w:w w:val="61"/>
          <w:sz w:val="22"/>
          <w:szCs w:val="22"/>
        </w:rPr>
        <w:t>-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z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4"/>
          <w:sz w:val="22"/>
          <w:szCs w:val="22"/>
        </w:rPr>
        <w:t>ag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D02BE6">
      <w:pPr>
        <w:spacing w:before="99"/>
        <w:ind w:left="107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2"/>
          <w:sz w:val="22"/>
          <w:szCs w:val="22"/>
        </w:rPr>
        <w:t>2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-3"/>
          <w:sz w:val="22"/>
          <w:szCs w:val="22"/>
        </w:rPr>
        <w:t>e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du</w:t>
      </w:r>
      <w:r>
        <w:rPr>
          <w:rFonts w:ascii="BatangChe" w:eastAsia="BatangChe" w:hAnsi="BatangChe" w:cs="BatangChe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102"/>
          <w:sz w:val="22"/>
          <w:szCs w:val="22"/>
        </w:rPr>
        <w:t>1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2"/>
          <w:sz w:val="22"/>
          <w:szCs w:val="22"/>
        </w:rPr>
        <w:t>a</w:t>
      </w:r>
      <w:r>
        <w:rPr>
          <w:rFonts w:ascii="BatangChe" w:eastAsia="BatangChe" w:hAnsi="BatangChe" w:cs="BatangChe"/>
          <w:spacing w:val="-2"/>
          <w:w w:val="82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sz w:val="22"/>
          <w:szCs w:val="22"/>
        </w:rPr>
        <w:t>as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spacing w:val="-2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54"/>
          <w:sz w:val="22"/>
          <w:szCs w:val="22"/>
        </w:rPr>
        <w:t>:</w:t>
      </w:r>
    </w:p>
    <w:p w:rsidR="00997639" w:rsidRDefault="00997639">
      <w:pPr>
        <w:spacing w:before="1" w:line="120" w:lineRule="exact"/>
        <w:rPr>
          <w:sz w:val="12"/>
          <w:szCs w:val="12"/>
        </w:rPr>
      </w:pPr>
    </w:p>
    <w:p w:rsidR="00997639" w:rsidRDefault="00D02BE6">
      <w:pPr>
        <w:spacing w:line="220" w:lineRule="exact"/>
        <w:ind w:right="399"/>
        <w:jc w:val="right"/>
      </w:pPr>
      <w:r>
        <w:rPr>
          <w:w w:val="81"/>
          <w:position w:val="-1"/>
        </w:rPr>
        <w:t>R</w:t>
      </w:r>
    </w:p>
    <w:p w:rsidR="00997639" w:rsidRDefault="00D02BE6">
      <w:pPr>
        <w:spacing w:before="78" w:line="307" w:lineRule="auto"/>
        <w:ind w:left="395" w:right="131"/>
      </w:pPr>
      <w:r>
        <w:t>(</w:t>
      </w:r>
      <w:r>
        <w:rPr>
          <w:rFonts w:ascii="BatangChe" w:eastAsia="BatangChe" w:hAnsi="BatangChe" w:cs="BatangChe"/>
        </w:rPr>
        <w:t>a</w:t>
      </w:r>
      <w:r>
        <w:t xml:space="preserve">)  </w:t>
      </w:r>
      <w:r>
        <w:rPr>
          <w:spacing w:val="1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t>e</w:t>
      </w:r>
      <w:r>
        <w:rPr>
          <w:spacing w:val="2"/>
        </w:rPr>
        <w:t>v</w:t>
      </w:r>
      <w:r>
        <w:t>ery</w:t>
      </w:r>
      <w:r>
        <w:rPr>
          <w:spacing w:val="-3"/>
        </w:rPr>
        <w:t xml:space="preserve"> </w:t>
      </w:r>
      <w:r>
        <w:t>photocopy</w:t>
      </w:r>
      <w:r>
        <w:rPr>
          <w:spacing w:val="2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w w:val="92"/>
        </w:rPr>
        <w:t>A</w:t>
      </w:r>
      <w:r>
        <w:rPr>
          <w:spacing w:val="-2"/>
          <w:w w:val="92"/>
        </w:rPr>
        <w:t>4</w:t>
      </w:r>
      <w:r>
        <w:rPr>
          <w:w w:val="92"/>
        </w:rPr>
        <w:t>-si</w:t>
      </w:r>
      <w:r>
        <w:rPr>
          <w:spacing w:val="2"/>
          <w:w w:val="92"/>
        </w:rPr>
        <w:t>z</w:t>
      </w:r>
      <w:r>
        <w:rPr>
          <w:w w:val="92"/>
        </w:rPr>
        <w:t>e</w:t>
      </w:r>
      <w:r>
        <w:rPr>
          <w:spacing w:val="1"/>
          <w:w w:val="92"/>
        </w:rPr>
        <w:t xml:space="preserve"> </w:t>
      </w:r>
      <w:r>
        <w:t>page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thereof</w:t>
      </w:r>
      <w:r>
        <w:rPr>
          <w:spacing w:val="25"/>
        </w:rPr>
        <w:t xml:space="preserve"> 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 xml:space="preserve">...........................        </w:t>
      </w:r>
      <w:r>
        <w:rPr>
          <w:spacing w:val="15"/>
        </w:rPr>
        <w:t xml:space="preserve"> </w:t>
      </w:r>
      <w:r>
        <w:t>1</w:t>
      </w:r>
      <w:proofErr w:type="gramStart"/>
      <w:r>
        <w:t>,10</w:t>
      </w:r>
      <w:proofErr w:type="gramEnd"/>
      <w:r>
        <w:t xml:space="preserve"> (</w:t>
      </w:r>
      <w:r>
        <w:rPr>
          <w:rFonts w:ascii="BatangChe" w:eastAsia="BatangChe" w:hAnsi="BatangChe" w:cs="BatangChe"/>
        </w:rPr>
        <w:t>b</w:t>
      </w:r>
      <w:r>
        <w:t xml:space="preserve">)  </w:t>
      </w:r>
      <w:r>
        <w:rPr>
          <w:spacing w:val="15"/>
        </w:rPr>
        <w:t xml:space="preserve"> </w:t>
      </w:r>
      <w:r>
        <w:rPr>
          <w:w w:val="95"/>
        </w:rPr>
        <w:t>For</w:t>
      </w:r>
      <w:r>
        <w:rPr>
          <w:spacing w:val="39"/>
          <w:w w:val="95"/>
        </w:rPr>
        <w:t xml:space="preserve"> </w:t>
      </w:r>
      <w:r>
        <w:rPr>
          <w:spacing w:val="2"/>
        </w:rPr>
        <w:t>e</w:t>
      </w:r>
      <w:r>
        <w:t>very</w:t>
      </w:r>
      <w:r>
        <w:rPr>
          <w:spacing w:val="40"/>
        </w:rPr>
        <w:t xml:space="preserve"> </w:t>
      </w:r>
      <w:r>
        <w:t xml:space="preserve">printed </w:t>
      </w:r>
      <w:r>
        <w:rPr>
          <w:spacing w:val="15"/>
        </w:rPr>
        <w:t xml:space="preserve"> </w:t>
      </w:r>
      <w:r>
        <w:t>copy</w:t>
      </w:r>
      <w:r>
        <w:rPr>
          <w:spacing w:val="3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48"/>
        </w:rPr>
        <w:t xml:space="preserve"> </w:t>
      </w:r>
      <w:r>
        <w:rPr>
          <w:w w:val="92"/>
        </w:rPr>
        <w:t>A4</w:t>
      </w:r>
      <w:r>
        <w:rPr>
          <w:spacing w:val="2"/>
          <w:w w:val="92"/>
        </w:rPr>
        <w:t>-</w:t>
      </w:r>
      <w:r>
        <w:rPr>
          <w:w w:val="92"/>
        </w:rPr>
        <w:t>size</w:t>
      </w:r>
      <w:r>
        <w:rPr>
          <w:spacing w:val="44"/>
          <w:w w:val="92"/>
        </w:rPr>
        <w:t xml:space="preserve"> </w:t>
      </w:r>
      <w:r>
        <w:t xml:space="preserve">page </w:t>
      </w:r>
      <w:r>
        <w:rPr>
          <w:spacing w:val="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 xml:space="preserve">part </w:t>
      </w:r>
      <w:r>
        <w:rPr>
          <w:spacing w:val="13"/>
        </w:rPr>
        <w:t xml:space="preserve"> </w:t>
      </w:r>
      <w:r>
        <w:t>the</w:t>
      </w:r>
      <w:r>
        <w:rPr>
          <w:spacing w:val="2"/>
        </w:rPr>
        <w:t>r</w:t>
      </w:r>
      <w:r>
        <w:rPr>
          <w:spacing w:val="1"/>
        </w:rPr>
        <w:t>e</w:t>
      </w:r>
      <w:r>
        <w:t xml:space="preserve">of </w:t>
      </w:r>
      <w:r>
        <w:rPr>
          <w:spacing w:val="23"/>
        </w:rPr>
        <w:t xml:space="preserve"> </w:t>
      </w:r>
      <w:r>
        <w:rPr>
          <w:spacing w:val="2"/>
          <w:w w:val="105"/>
        </w:rPr>
        <w:t>h</w:t>
      </w:r>
      <w:r>
        <w:rPr>
          <w:w w:val="111"/>
        </w:rPr>
        <w:t>e</w:t>
      </w:r>
      <w:r>
        <w:rPr>
          <w:w w:val="82"/>
        </w:rPr>
        <w:t>l</w:t>
      </w:r>
      <w:r>
        <w:rPr>
          <w:w w:val="105"/>
        </w:rPr>
        <w:t>d</w:t>
      </w:r>
      <w:r>
        <w:t xml:space="preserve"> </w:t>
      </w:r>
      <w:r>
        <w:rPr>
          <w:spacing w:val="-14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 xml:space="preserve">computer </w:t>
      </w:r>
      <w:r>
        <w:rPr>
          <w:spacing w:val="24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w w:val="96"/>
        </w:rPr>
        <w:t>in</w:t>
      </w:r>
      <w:r>
        <w:rPr>
          <w:spacing w:val="39"/>
          <w:w w:val="96"/>
        </w:rPr>
        <w:t xml:space="preserve"> </w:t>
      </w:r>
      <w:r>
        <w:rPr>
          <w:w w:val="111"/>
        </w:rPr>
        <w:t>e</w:t>
      </w:r>
      <w:r>
        <w:rPr>
          <w:w w:val="82"/>
        </w:rPr>
        <w:t>l</w:t>
      </w:r>
      <w:r>
        <w:rPr>
          <w:spacing w:val="2"/>
          <w:w w:val="111"/>
        </w:rPr>
        <w:t>e</w:t>
      </w:r>
      <w:r>
        <w:rPr>
          <w:w w:val="94"/>
        </w:rPr>
        <w:t>c</w:t>
      </w:r>
      <w:r>
        <w:rPr>
          <w:w w:val="121"/>
        </w:rPr>
        <w:t>t</w:t>
      </w:r>
      <w:r>
        <w:rPr>
          <w:w w:val="105"/>
        </w:rPr>
        <w:t>ron</w:t>
      </w:r>
      <w:r>
        <w:rPr>
          <w:w w:val="82"/>
        </w:rPr>
        <w:t>i</w:t>
      </w:r>
      <w:r>
        <w:rPr>
          <w:w w:val="94"/>
        </w:rPr>
        <w:t>c</w:t>
      </w:r>
      <w:r>
        <w:t xml:space="preserve"> </w:t>
      </w:r>
      <w:r>
        <w:rPr>
          <w:spacing w:val="-14"/>
        </w:rPr>
        <w:t xml:space="preserve"> </w:t>
      </w:r>
      <w:r>
        <w:rPr>
          <w:w w:val="105"/>
        </w:rPr>
        <w:t>o</w:t>
      </w:r>
      <w:r>
        <w:rPr>
          <w:w w:val="104"/>
        </w:rPr>
        <w:t>r</w:t>
      </w:r>
    </w:p>
    <w:p w:rsidR="00997639" w:rsidRDefault="00D02BE6">
      <w:pPr>
        <w:spacing w:line="200" w:lineRule="exact"/>
        <w:ind w:left="794"/>
      </w:pPr>
      <w:proofErr w:type="gramStart"/>
      <w:r>
        <w:rPr>
          <w:w w:val="101"/>
        </w:rPr>
        <w:t>m</w:t>
      </w:r>
      <w:r>
        <w:rPr>
          <w:w w:val="108"/>
        </w:rPr>
        <w:t>a</w:t>
      </w:r>
      <w:r>
        <w:rPr>
          <w:w w:val="94"/>
        </w:rPr>
        <w:t>c</w:t>
      </w:r>
      <w:r>
        <w:rPr>
          <w:w w:val="105"/>
        </w:rPr>
        <w:t>h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11"/>
        </w:rPr>
        <w:t>e</w:t>
      </w:r>
      <w:r>
        <w:rPr>
          <w:w w:val="90"/>
        </w:rPr>
        <w:t>-</w:t>
      </w:r>
      <w:r>
        <w:rPr>
          <w:spacing w:val="2"/>
          <w:w w:val="104"/>
        </w:rPr>
        <w:t>r</w:t>
      </w:r>
      <w:r>
        <w:rPr>
          <w:w w:val="111"/>
        </w:rPr>
        <w:t>e</w:t>
      </w:r>
      <w:r>
        <w:rPr>
          <w:w w:val="108"/>
        </w:rPr>
        <w:t>a</w:t>
      </w:r>
      <w:r>
        <w:rPr>
          <w:w w:val="105"/>
        </w:rPr>
        <w:t>d</w:t>
      </w:r>
      <w:r>
        <w:rPr>
          <w:w w:val="108"/>
        </w:rPr>
        <w:t>a</w:t>
      </w:r>
      <w:r>
        <w:rPr>
          <w:w w:val="105"/>
        </w:rPr>
        <w:t>b</w:t>
      </w:r>
      <w:r>
        <w:rPr>
          <w:w w:val="82"/>
        </w:rPr>
        <w:t>l</w:t>
      </w:r>
      <w:r>
        <w:rPr>
          <w:w w:val="111"/>
        </w:rPr>
        <w:t>e</w:t>
      </w:r>
      <w:proofErr w:type="gramEnd"/>
      <w:r>
        <w:rPr>
          <w:spacing w:val="-4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12"/>
        </w:rPr>
        <w:t>m</w:t>
      </w:r>
      <w:r>
        <w:t>...............................................................................</w:t>
      </w:r>
      <w:r>
        <w:rPr>
          <w:spacing w:val="-1"/>
        </w:rPr>
        <w:t>.</w:t>
      </w:r>
      <w:r>
        <w:t xml:space="preserve">..................................................        </w:t>
      </w:r>
      <w:r>
        <w:rPr>
          <w:spacing w:val="18"/>
        </w:rPr>
        <w:t xml:space="preserve"> </w:t>
      </w:r>
      <w:r>
        <w:t>0,75</w:t>
      </w:r>
    </w:p>
    <w:p w:rsidR="00997639" w:rsidRDefault="00D02BE6">
      <w:pPr>
        <w:spacing w:before="74" w:line="260" w:lineRule="exact"/>
        <w:ind w:left="395"/>
      </w:pPr>
      <w:r>
        <w:rPr>
          <w:w w:val="91"/>
          <w:position w:val="-1"/>
        </w:rPr>
        <w:t>(</w:t>
      </w:r>
      <w:r>
        <w:rPr>
          <w:rFonts w:ascii="BatangChe" w:eastAsia="BatangChe" w:hAnsi="BatangChe" w:cs="BatangChe"/>
          <w:w w:val="91"/>
          <w:position w:val="-1"/>
        </w:rPr>
        <w:t>c</w:t>
      </w:r>
      <w:r>
        <w:rPr>
          <w:w w:val="91"/>
          <w:position w:val="-1"/>
        </w:rPr>
        <w:t xml:space="preserve">)   </w:t>
      </w:r>
      <w:r>
        <w:rPr>
          <w:spacing w:val="3"/>
          <w:w w:val="91"/>
          <w:position w:val="-1"/>
        </w:rPr>
        <w:t xml:space="preserve"> </w:t>
      </w:r>
      <w:r>
        <w:rPr>
          <w:w w:val="91"/>
          <w:position w:val="-1"/>
        </w:rPr>
        <w:t>For</w:t>
      </w:r>
      <w:r>
        <w:rPr>
          <w:spacing w:val="12"/>
          <w:w w:val="91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copy</w:t>
      </w:r>
      <w:r>
        <w:rPr>
          <w:spacing w:val="-8"/>
          <w:position w:val="-1"/>
        </w:rPr>
        <w:t xml:space="preserve"> </w:t>
      </w:r>
      <w:r>
        <w:rPr>
          <w:w w:val="96"/>
          <w:position w:val="-1"/>
        </w:rPr>
        <w:t>in</w:t>
      </w:r>
      <w:r>
        <w:rPr>
          <w:spacing w:val="-1"/>
          <w:w w:val="96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2"/>
          <w:position w:val="-1"/>
        </w:rPr>
        <w:t xml:space="preserve"> </w:t>
      </w:r>
      <w:r>
        <w:rPr>
          <w:w w:val="94"/>
          <w:position w:val="-1"/>
        </w:rPr>
        <w:t>c</w:t>
      </w:r>
      <w:r>
        <w:rPr>
          <w:w w:val="105"/>
          <w:position w:val="-1"/>
        </w:rPr>
        <w:t>o</w:t>
      </w:r>
      <w:r>
        <w:rPr>
          <w:w w:val="101"/>
          <w:position w:val="-1"/>
        </w:rPr>
        <w:t>m</w:t>
      </w:r>
      <w:r>
        <w:rPr>
          <w:w w:val="105"/>
          <w:position w:val="-1"/>
        </w:rPr>
        <w:t>pu</w:t>
      </w:r>
      <w:r>
        <w:rPr>
          <w:w w:val="121"/>
          <w:position w:val="-1"/>
        </w:rPr>
        <w:t>t</w:t>
      </w:r>
      <w:r>
        <w:rPr>
          <w:w w:val="111"/>
          <w:position w:val="-1"/>
        </w:rPr>
        <w:t>e</w:t>
      </w:r>
      <w:r>
        <w:rPr>
          <w:w w:val="104"/>
          <w:position w:val="-1"/>
        </w:rPr>
        <w:t>r</w:t>
      </w:r>
      <w:r>
        <w:rPr>
          <w:w w:val="90"/>
          <w:position w:val="-1"/>
        </w:rPr>
        <w:t>-</w:t>
      </w:r>
      <w:r>
        <w:rPr>
          <w:w w:val="108"/>
          <w:position w:val="-1"/>
        </w:rPr>
        <w:t>rea</w:t>
      </w:r>
      <w:r>
        <w:rPr>
          <w:w w:val="105"/>
          <w:position w:val="-1"/>
        </w:rPr>
        <w:t>d</w:t>
      </w:r>
      <w:r>
        <w:rPr>
          <w:w w:val="108"/>
          <w:position w:val="-1"/>
        </w:rPr>
        <w:t>a</w:t>
      </w:r>
      <w:r>
        <w:rPr>
          <w:w w:val="105"/>
          <w:position w:val="-1"/>
        </w:rPr>
        <w:t>b</w:t>
      </w:r>
      <w:r>
        <w:rPr>
          <w:w w:val="82"/>
          <w:position w:val="-1"/>
        </w:rPr>
        <w:t>l</w:t>
      </w:r>
      <w:r>
        <w:rPr>
          <w:w w:val="111"/>
          <w:position w:val="-1"/>
        </w:rPr>
        <w:t>e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form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on—</w:t>
      </w:r>
    </w:p>
    <w:p w:rsidR="00997639" w:rsidRDefault="0099763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420"/>
        <w:gridCol w:w="8265"/>
        <w:gridCol w:w="676"/>
      </w:tblGrid>
      <w:tr w:rsidR="00997639">
        <w:trPr>
          <w:trHeight w:hRule="exact" w:val="369"/>
        </w:trPr>
        <w:tc>
          <w:tcPr>
            <w:tcW w:w="413" w:type="dxa"/>
            <w:vMerge w:val="restart"/>
            <w:tcBorders>
              <w:top w:val="nil"/>
              <w:left w:val="nil"/>
              <w:right w:val="nil"/>
            </w:tcBorders>
          </w:tcPr>
          <w:p w:rsidR="00997639" w:rsidRDefault="0099763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72"/>
              <w:ind w:left="196"/>
            </w:pPr>
            <w:r>
              <w:rPr>
                <w:w w:val="90"/>
              </w:rPr>
              <w:t>(</w:t>
            </w:r>
            <w:r>
              <w:rPr>
                <w:w w:val="82"/>
              </w:rPr>
              <w:t>i</w:t>
            </w:r>
            <w:r>
              <w:rPr>
                <w:w w:val="90"/>
              </w:rPr>
              <w:t>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72"/>
              <w:ind w:left="59"/>
            </w:pPr>
            <w:proofErr w:type="spellStart"/>
            <w:proofErr w:type="gramStart"/>
            <w:r>
              <w:rPr>
                <w:w w:val="94"/>
              </w:rPr>
              <w:t>sti</w:t>
            </w:r>
            <w:r>
              <w:rPr>
                <w:spacing w:val="2"/>
                <w:w w:val="94"/>
              </w:rPr>
              <w:t>f</w:t>
            </w:r>
            <w:r>
              <w:rPr>
                <w:w w:val="94"/>
              </w:rPr>
              <w:t>fy</w:t>
            </w:r>
            <w:proofErr w:type="spellEnd"/>
            <w:proofErr w:type="gramEnd"/>
            <w:r>
              <w:rPr>
                <w:spacing w:val="3"/>
                <w:w w:val="94"/>
              </w:rPr>
              <w:t xml:space="preserve"> </w:t>
            </w:r>
            <w:r>
              <w:rPr>
                <w:w w:val="105"/>
              </w:rPr>
              <w:t>d</w:t>
            </w:r>
            <w:r>
              <w:rPr>
                <w:w w:val="82"/>
              </w:rPr>
              <w:t>i</w:t>
            </w:r>
            <w:r>
              <w:rPr>
                <w:w w:val="96"/>
              </w:rPr>
              <w:t>s</w:t>
            </w:r>
            <w:r>
              <w:rPr>
                <w:spacing w:val="5"/>
                <w:w w:val="96"/>
              </w:rPr>
              <w:t>c</w:t>
            </w:r>
            <w:r>
              <w:t>......................................................................................</w:t>
            </w:r>
            <w:r>
              <w:rPr>
                <w:spacing w:val="-1"/>
              </w:rPr>
              <w:t>.</w:t>
            </w:r>
            <w:r>
              <w:t>..................................................</w:t>
            </w:r>
            <w:r>
              <w:rPr>
                <w:spacing w:val="-1"/>
              </w:rPr>
              <w:t>.</w:t>
            </w:r>
            <w:r>
              <w:t>......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72"/>
              <w:ind w:left="283"/>
            </w:pPr>
            <w:r>
              <w:t>7,50</w:t>
            </w:r>
          </w:p>
        </w:tc>
      </w:tr>
      <w:tr w:rsidR="00997639">
        <w:trPr>
          <w:trHeight w:hRule="exact" w:val="340"/>
        </w:trPr>
        <w:tc>
          <w:tcPr>
            <w:tcW w:w="413" w:type="dxa"/>
            <w:vMerge/>
            <w:tcBorders>
              <w:left w:val="nil"/>
              <w:bottom w:val="nil"/>
              <w:right w:val="nil"/>
            </w:tcBorders>
          </w:tcPr>
          <w:p w:rsidR="00997639" w:rsidRDefault="0099763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2"/>
              <w:ind w:left="150"/>
            </w:pPr>
            <w:r>
              <w:rPr>
                <w:w w:val="90"/>
              </w:rPr>
              <w:t>(</w:t>
            </w:r>
            <w:r>
              <w:rPr>
                <w:w w:val="82"/>
              </w:rPr>
              <w:t>ii</w:t>
            </w:r>
            <w:r>
              <w:rPr>
                <w:w w:val="90"/>
              </w:rPr>
              <w:t>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2"/>
              <w:ind w:left="59"/>
            </w:pPr>
            <w:proofErr w:type="gramStart"/>
            <w:r>
              <w:t>compact</w:t>
            </w:r>
            <w:proofErr w:type="gramEnd"/>
            <w:r>
              <w:rPr>
                <w:spacing w:val="16"/>
              </w:rPr>
              <w:t xml:space="preserve"> </w:t>
            </w:r>
            <w:r>
              <w:rPr>
                <w:w w:val="105"/>
              </w:rPr>
              <w:t>d</w:t>
            </w:r>
            <w:r>
              <w:rPr>
                <w:w w:val="82"/>
              </w:rPr>
              <w:t>i</w:t>
            </w:r>
            <w:r>
              <w:rPr>
                <w:w w:val="96"/>
              </w:rPr>
              <w:t>s</w:t>
            </w:r>
            <w:r>
              <w:rPr>
                <w:spacing w:val="10"/>
                <w:w w:val="96"/>
              </w:rPr>
              <w:t>c</w:t>
            </w:r>
            <w:r>
              <w:t>...................................................................................</w:t>
            </w:r>
            <w:r>
              <w:rPr>
                <w:spacing w:val="-1"/>
              </w:rPr>
              <w:t>.</w:t>
            </w:r>
            <w:r>
              <w:t>..................................................</w:t>
            </w:r>
            <w:r>
              <w:rPr>
                <w:spacing w:val="-1"/>
              </w:rPr>
              <w:t>.</w:t>
            </w:r>
            <w:r>
              <w:t>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2"/>
              <w:ind w:left="182"/>
            </w:pPr>
            <w:r>
              <w:t>70,00</w:t>
            </w:r>
          </w:p>
        </w:tc>
      </w:tr>
      <w:tr w:rsidR="00997639">
        <w:trPr>
          <w:trHeight w:hRule="exact" w:val="341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7"/>
              <w:ind w:left="40"/>
            </w:pPr>
            <w:r>
              <w:t>(</w:t>
            </w:r>
            <w:r>
              <w:rPr>
                <w:rFonts w:ascii="BatangChe" w:eastAsia="BatangChe" w:hAnsi="BatangChe" w:cs="BatangChe"/>
              </w:rPr>
              <w:t>d</w:t>
            </w:r>
            <w: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196"/>
            </w:pPr>
            <w:r>
              <w:rPr>
                <w:w w:val="90"/>
              </w:rPr>
              <w:t>(</w:t>
            </w:r>
            <w:r>
              <w:rPr>
                <w:w w:val="82"/>
              </w:rPr>
              <w:t>i</w:t>
            </w:r>
            <w:r>
              <w:rPr>
                <w:w w:val="90"/>
              </w:rPr>
              <w:t>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59"/>
            </w:pPr>
            <w:r>
              <w:rPr>
                <w:w w:val="95"/>
              </w:rPr>
              <w:t>For</w:t>
            </w:r>
            <w:r>
              <w:rPr>
                <w:spacing w:val="-1"/>
                <w:w w:val="9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w w:val="121"/>
              </w:rPr>
              <w:t>t</w:t>
            </w:r>
            <w:r>
              <w:rPr>
                <w:w w:val="106"/>
              </w:rPr>
              <w:t>ra</w:t>
            </w:r>
            <w:r>
              <w:rPr>
                <w:w w:val="105"/>
              </w:rPr>
              <w:t>n</w:t>
            </w:r>
            <w:r>
              <w:rPr>
                <w:w w:val="96"/>
              </w:rPr>
              <w:t>sc</w:t>
            </w:r>
            <w:r>
              <w:rPr>
                <w:w w:val="94"/>
              </w:rPr>
              <w:t>ri</w:t>
            </w:r>
            <w:r>
              <w:rPr>
                <w:w w:val="105"/>
              </w:rPr>
              <w:t>p</w:t>
            </w:r>
            <w:r>
              <w:rPr>
                <w:w w:val="121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w w:val="95"/>
              </w:rPr>
              <w:t>v</w:t>
            </w:r>
            <w:r>
              <w:rPr>
                <w:spacing w:val="2"/>
                <w:w w:val="95"/>
              </w:rPr>
              <w:t>i</w:t>
            </w:r>
            <w:r>
              <w:rPr>
                <w:w w:val="95"/>
              </w:rPr>
              <w:t>sual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2"/>
              </w:rPr>
              <w:t>i</w:t>
            </w:r>
            <w:r>
              <w:rPr>
                <w:w w:val="101"/>
              </w:rPr>
              <w:t>m</w:t>
            </w:r>
            <w:r>
              <w:rPr>
                <w:w w:val="108"/>
              </w:rPr>
              <w:t>a</w:t>
            </w:r>
            <w:r>
              <w:rPr>
                <w:w w:val="101"/>
              </w:rPr>
              <w:t>g</w:t>
            </w:r>
            <w:r>
              <w:rPr>
                <w:spacing w:val="2"/>
                <w:w w:val="101"/>
              </w:rPr>
              <w:t>e</w:t>
            </w:r>
            <w:r>
              <w:rPr>
                <w:w w:val="99"/>
              </w:rPr>
              <w:t>s,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8"/>
              </w:rPr>
              <w:t xml:space="preserve"> </w:t>
            </w:r>
            <w:r>
              <w:rPr>
                <w:w w:val="92"/>
              </w:rPr>
              <w:t>A4</w:t>
            </w:r>
            <w:r>
              <w:rPr>
                <w:spacing w:val="2"/>
                <w:w w:val="92"/>
              </w:rPr>
              <w:t>-</w:t>
            </w:r>
            <w:r>
              <w:rPr>
                <w:w w:val="92"/>
              </w:rPr>
              <w:t>size</w:t>
            </w:r>
            <w:r>
              <w:rPr>
                <w:spacing w:val="1"/>
                <w:w w:val="92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2"/>
              </w:rPr>
              <w:t>g</w:t>
            </w:r>
            <w:r>
              <w:t>e</w:t>
            </w:r>
            <w:r>
              <w:rPr>
                <w:spacing w:val="11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part</w:t>
            </w:r>
            <w:r>
              <w:rPr>
                <w:spacing w:val="23"/>
              </w:rPr>
              <w:t xml:space="preserve"> </w:t>
            </w:r>
            <w:proofErr w:type="gramStart"/>
            <w:r>
              <w:t>thereof</w:t>
            </w:r>
            <w:r>
              <w:rPr>
                <w:spacing w:val="11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182"/>
            </w:pPr>
            <w:r>
              <w:t>40,00</w:t>
            </w:r>
          </w:p>
        </w:tc>
      </w:tr>
      <w:tr w:rsidR="00997639">
        <w:trPr>
          <w:trHeight w:hRule="exact" w:val="34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99763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150"/>
            </w:pPr>
            <w:r>
              <w:rPr>
                <w:w w:val="90"/>
              </w:rPr>
              <w:t>(</w:t>
            </w:r>
            <w:r>
              <w:rPr>
                <w:w w:val="82"/>
              </w:rPr>
              <w:t>ii</w:t>
            </w:r>
            <w:r>
              <w:rPr>
                <w:w w:val="90"/>
              </w:rPr>
              <w:t>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59"/>
            </w:pPr>
            <w:r>
              <w:rPr>
                <w:w w:val="95"/>
              </w:rPr>
              <w:t>For</w:t>
            </w:r>
            <w:r>
              <w:rPr>
                <w:spacing w:val="-1"/>
                <w:w w:val="9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copy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w w:val="95"/>
              </w:rPr>
              <w:t>visual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82"/>
              </w:rPr>
              <w:t>i</w:t>
            </w:r>
            <w:r>
              <w:rPr>
                <w:w w:val="101"/>
              </w:rPr>
              <w:t>m</w:t>
            </w:r>
            <w:r>
              <w:rPr>
                <w:spacing w:val="2"/>
                <w:w w:val="108"/>
              </w:rPr>
              <w:t>a</w:t>
            </w:r>
            <w:r>
              <w:rPr>
                <w:w w:val="101"/>
              </w:rPr>
              <w:t>g</w:t>
            </w:r>
            <w:r>
              <w:rPr>
                <w:spacing w:val="2"/>
                <w:w w:val="101"/>
              </w:rPr>
              <w:t>e</w:t>
            </w:r>
            <w:r>
              <w:rPr>
                <w:spacing w:val="2"/>
                <w:w w:val="98"/>
              </w:rPr>
              <w:t>s</w:t>
            </w:r>
            <w:r>
              <w:t>......................................................................</w:t>
            </w:r>
            <w:r>
              <w:rPr>
                <w:spacing w:val="-1"/>
              </w:rPr>
              <w:t>.</w:t>
            </w:r>
            <w:r>
              <w:t>.............................................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182"/>
            </w:pPr>
            <w:r>
              <w:t>60,00</w:t>
            </w:r>
          </w:p>
        </w:tc>
      </w:tr>
      <w:tr w:rsidR="00997639">
        <w:trPr>
          <w:trHeight w:hRule="exact" w:val="34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6"/>
              <w:ind w:left="40"/>
            </w:pPr>
            <w:r>
              <w:t>(</w:t>
            </w:r>
            <w:r>
              <w:rPr>
                <w:rFonts w:ascii="BatangChe" w:eastAsia="BatangChe" w:hAnsi="BatangChe" w:cs="BatangChe"/>
              </w:rPr>
              <w:t>e</w:t>
            </w:r>
            <w: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2"/>
              <w:ind w:left="196"/>
            </w:pPr>
            <w:r>
              <w:rPr>
                <w:w w:val="90"/>
              </w:rPr>
              <w:t>(</w:t>
            </w:r>
            <w:r>
              <w:rPr>
                <w:w w:val="82"/>
              </w:rPr>
              <w:t>i</w:t>
            </w:r>
            <w:r>
              <w:rPr>
                <w:w w:val="90"/>
              </w:rPr>
              <w:t>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2"/>
              <w:ind w:left="59"/>
            </w:pPr>
            <w:r>
              <w:rPr>
                <w:w w:val="95"/>
              </w:rPr>
              <w:t>For</w:t>
            </w:r>
            <w:r>
              <w:rPr>
                <w:spacing w:val="-1"/>
                <w:w w:val="9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w w:val="121"/>
              </w:rPr>
              <w:t>t</w:t>
            </w:r>
            <w:r>
              <w:rPr>
                <w:w w:val="106"/>
              </w:rPr>
              <w:t>ra</w:t>
            </w:r>
            <w:r>
              <w:rPr>
                <w:w w:val="105"/>
              </w:rPr>
              <w:t>n</w:t>
            </w:r>
            <w:r>
              <w:rPr>
                <w:w w:val="96"/>
              </w:rPr>
              <w:t>sc</w:t>
            </w:r>
            <w:r>
              <w:rPr>
                <w:w w:val="94"/>
              </w:rPr>
              <w:t>ri</w:t>
            </w:r>
            <w:r>
              <w:rPr>
                <w:w w:val="105"/>
              </w:rPr>
              <w:t>p</w:t>
            </w:r>
            <w:r>
              <w:rPr>
                <w:w w:val="121"/>
              </w:rPr>
              <w:t>t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8"/>
              </w:rPr>
              <w:t xml:space="preserve"> </w:t>
            </w:r>
            <w:r>
              <w:rPr>
                <w:w w:val="108"/>
              </w:rPr>
              <w:t>a</w:t>
            </w:r>
            <w:r>
              <w:rPr>
                <w:w w:val="105"/>
              </w:rPr>
              <w:t>ud</w:t>
            </w:r>
            <w:r>
              <w:rPr>
                <w:spacing w:val="-2"/>
                <w:w w:val="82"/>
              </w:rPr>
              <w:t>i</w:t>
            </w:r>
            <w:r>
              <w:rPr>
                <w:w w:val="105"/>
              </w:rPr>
              <w:t>o</w:t>
            </w:r>
            <w:r>
              <w:rPr>
                <w:spacing w:val="-4"/>
              </w:rPr>
              <w:t xml:space="preserve"> </w:t>
            </w:r>
            <w:r>
              <w:t>record,</w:t>
            </w:r>
            <w:r>
              <w:rPr>
                <w:spacing w:val="1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8"/>
              </w:rPr>
              <w:t xml:space="preserve"> </w:t>
            </w:r>
            <w:r>
              <w:rPr>
                <w:w w:val="92"/>
              </w:rPr>
              <w:t>A4-si</w:t>
            </w:r>
            <w:r>
              <w:rPr>
                <w:spacing w:val="3"/>
                <w:w w:val="92"/>
              </w:rPr>
              <w:t>z</w:t>
            </w:r>
            <w:r>
              <w:rPr>
                <w:w w:val="92"/>
              </w:rPr>
              <w:t>e</w:t>
            </w:r>
            <w:r>
              <w:rPr>
                <w:spacing w:val="1"/>
                <w:w w:val="92"/>
              </w:rPr>
              <w:t xml:space="preserve"> </w:t>
            </w:r>
            <w:r>
              <w:t>page</w:t>
            </w:r>
            <w:r>
              <w:rPr>
                <w:spacing w:val="12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part</w:t>
            </w:r>
            <w:r>
              <w:rPr>
                <w:spacing w:val="23"/>
              </w:rPr>
              <w:t xml:space="preserve"> </w:t>
            </w:r>
            <w:proofErr w:type="gramStart"/>
            <w:r>
              <w:t>thereof</w:t>
            </w:r>
            <w:r>
              <w:rPr>
                <w:spacing w:val="9"/>
              </w:rPr>
              <w:t xml:space="preserve"> </w:t>
            </w:r>
            <w:r>
              <w:t>.........................................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2"/>
              <w:ind w:left="182"/>
            </w:pPr>
            <w:r>
              <w:t>20,00</w:t>
            </w:r>
          </w:p>
        </w:tc>
      </w:tr>
      <w:tr w:rsidR="00997639">
        <w:trPr>
          <w:trHeight w:hRule="exact" w:val="37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997639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150"/>
            </w:pPr>
            <w:r>
              <w:rPr>
                <w:w w:val="90"/>
              </w:rPr>
              <w:t>(</w:t>
            </w:r>
            <w:r>
              <w:rPr>
                <w:w w:val="82"/>
              </w:rPr>
              <w:t>ii</w:t>
            </w:r>
            <w:r>
              <w:rPr>
                <w:w w:val="90"/>
              </w:rPr>
              <w:t>)</w:t>
            </w:r>
          </w:p>
        </w:tc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59"/>
            </w:pPr>
            <w:r>
              <w:rPr>
                <w:w w:val="95"/>
              </w:rPr>
              <w:t>For</w:t>
            </w:r>
            <w:r>
              <w:rPr>
                <w:spacing w:val="-1"/>
                <w:w w:val="9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copy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8"/>
              </w:rPr>
              <w:t xml:space="preserve"> </w:t>
            </w:r>
            <w:r>
              <w:rPr>
                <w:w w:val="108"/>
              </w:rPr>
              <w:t>a</w:t>
            </w:r>
            <w:r>
              <w:rPr>
                <w:w w:val="105"/>
              </w:rPr>
              <w:t>ud</w:t>
            </w:r>
            <w:r>
              <w:rPr>
                <w:w w:val="82"/>
              </w:rPr>
              <w:t>i</w:t>
            </w:r>
            <w:r>
              <w:rPr>
                <w:w w:val="105"/>
              </w:rPr>
              <w:t>o</w:t>
            </w:r>
            <w:r>
              <w:rPr>
                <w:spacing w:val="-4"/>
              </w:rPr>
              <w:t xml:space="preserve"> </w:t>
            </w:r>
            <w:r>
              <w:rPr>
                <w:w w:val="108"/>
              </w:rPr>
              <w:t>re</w:t>
            </w:r>
            <w:r>
              <w:rPr>
                <w:w w:val="94"/>
              </w:rPr>
              <w:t>c</w:t>
            </w:r>
            <w:r>
              <w:rPr>
                <w:w w:val="105"/>
              </w:rPr>
              <w:t>or</w:t>
            </w:r>
            <w:r>
              <w:rPr>
                <w:spacing w:val="-2"/>
                <w:w w:val="105"/>
              </w:rPr>
              <w:t>d</w:t>
            </w:r>
            <w:r>
              <w:t>..................</w:t>
            </w:r>
            <w:r>
              <w:rPr>
                <w:spacing w:val="1"/>
              </w:rPr>
              <w:t>.</w:t>
            </w:r>
            <w:r>
              <w:t>..................................................</w:t>
            </w:r>
            <w:r>
              <w:rPr>
                <w:spacing w:val="-1"/>
              </w:rPr>
              <w:t>.</w:t>
            </w:r>
            <w:r>
              <w:t>..........................................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997639" w:rsidRDefault="00D02BE6">
            <w:pPr>
              <w:spacing w:before="43"/>
              <w:ind w:left="182"/>
            </w:pPr>
            <w:r>
              <w:t>30,00</w:t>
            </w:r>
          </w:p>
        </w:tc>
      </w:tr>
    </w:tbl>
    <w:p w:rsidR="00997639" w:rsidRDefault="00D02BE6">
      <w:pPr>
        <w:spacing w:before="15"/>
        <w:ind w:left="388" w:right="609" w:hanging="281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2"/>
          <w:sz w:val="22"/>
          <w:szCs w:val="22"/>
        </w:rPr>
        <w:t>3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3"/>
          <w:sz w:val="22"/>
          <w:szCs w:val="22"/>
        </w:rPr>
        <w:t>ay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spacing w:val="-2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an</w:t>
      </w:r>
      <w:r>
        <w:rPr>
          <w:rFonts w:ascii="BatangChe" w:eastAsia="BatangChe" w:hAnsi="BatangChe" w:cs="BatangChe"/>
          <w:spacing w:val="-48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w w:val="70"/>
          <w:sz w:val="22"/>
          <w:szCs w:val="22"/>
        </w:rPr>
        <w:t>al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45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47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 xml:space="preserve">11 </w:t>
      </w: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102"/>
          <w:sz w:val="22"/>
          <w:szCs w:val="22"/>
        </w:rPr>
        <w:t>2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9"/>
          <w:sz w:val="22"/>
          <w:szCs w:val="22"/>
        </w:rPr>
        <w:t>R</w:t>
      </w:r>
      <w:r>
        <w:rPr>
          <w:rFonts w:ascii="BatangChe" w:eastAsia="BatangChe" w:hAnsi="BatangChe" w:cs="BatangChe"/>
          <w:spacing w:val="-2"/>
          <w:w w:val="102"/>
          <w:sz w:val="22"/>
          <w:szCs w:val="22"/>
        </w:rPr>
        <w:t>5</w:t>
      </w:r>
      <w:r>
        <w:rPr>
          <w:rFonts w:ascii="BatangChe" w:eastAsia="BatangChe" w:hAnsi="BatangChe" w:cs="BatangChe"/>
          <w:w w:val="102"/>
          <w:sz w:val="22"/>
          <w:szCs w:val="22"/>
        </w:rPr>
        <w:t>0</w:t>
      </w:r>
      <w:proofErr w:type="gramStart"/>
      <w:r>
        <w:rPr>
          <w:rFonts w:ascii="BatangChe" w:eastAsia="BatangChe" w:hAnsi="BatangChe" w:cs="BatangChe"/>
          <w:spacing w:val="-2"/>
          <w:w w:val="50"/>
          <w:sz w:val="22"/>
          <w:szCs w:val="22"/>
        </w:rPr>
        <w:t>,</w:t>
      </w:r>
      <w:r>
        <w:rPr>
          <w:rFonts w:ascii="BatangChe" w:eastAsia="BatangChe" w:hAnsi="BatangChe" w:cs="BatangChe"/>
          <w:w w:val="102"/>
          <w:sz w:val="22"/>
          <w:szCs w:val="22"/>
        </w:rPr>
        <w:t>00</w:t>
      </w:r>
      <w:proofErr w:type="gramEnd"/>
      <w:r>
        <w:rPr>
          <w:rFonts w:ascii="BatangChe" w:eastAsia="BatangChe" w:hAnsi="BatangChe" w:cs="BatangChe"/>
          <w:w w:val="50"/>
          <w:sz w:val="22"/>
          <w:szCs w:val="22"/>
        </w:rPr>
        <w:t>.</w:t>
      </w:r>
    </w:p>
    <w:p w:rsidR="00997639" w:rsidRDefault="00997639">
      <w:pPr>
        <w:spacing w:before="3" w:line="120" w:lineRule="exact"/>
        <w:rPr>
          <w:sz w:val="12"/>
          <w:szCs w:val="12"/>
        </w:rPr>
      </w:pPr>
    </w:p>
    <w:p w:rsidR="00997639" w:rsidRDefault="00D02BE6">
      <w:pPr>
        <w:ind w:left="107"/>
        <w:rPr>
          <w:rFonts w:ascii="BatangChe" w:eastAsia="BatangChe" w:hAnsi="BatangChe" w:cs="BatangChe"/>
          <w:sz w:val="22"/>
          <w:szCs w:val="22"/>
        </w:rPr>
      </w:pPr>
      <w:r>
        <w:rPr>
          <w:rFonts w:ascii="BatangChe" w:eastAsia="BatangChe" w:hAnsi="BatangChe" w:cs="BatangChe"/>
          <w:w w:val="102"/>
          <w:sz w:val="22"/>
          <w:szCs w:val="22"/>
        </w:rPr>
        <w:t>4</w:t>
      </w:r>
      <w:r>
        <w:rPr>
          <w:rFonts w:ascii="BatangChe" w:eastAsia="BatangChe" w:hAnsi="BatangChe" w:cs="BatangChe"/>
          <w:w w:val="50"/>
          <w:sz w:val="22"/>
          <w:szCs w:val="22"/>
        </w:rPr>
        <w:t>.</w:t>
      </w:r>
      <w:r>
        <w:rPr>
          <w:rFonts w:ascii="BatangChe" w:eastAsia="BatangChe" w:hAnsi="BatangChe" w:cs="BatangChe"/>
          <w:spacing w:val="3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8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h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0"/>
          <w:sz w:val="22"/>
          <w:szCs w:val="22"/>
        </w:rPr>
        <w:t>ac</w:t>
      </w:r>
      <w:r>
        <w:rPr>
          <w:rFonts w:ascii="BatangChe" w:eastAsia="BatangChe" w:hAnsi="BatangChe" w:cs="BatangChe"/>
          <w:spacing w:val="-3"/>
          <w:w w:val="85"/>
          <w:sz w:val="22"/>
          <w:szCs w:val="22"/>
        </w:rPr>
        <w:t>c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p</w:t>
      </w:r>
      <w:r>
        <w:rPr>
          <w:rFonts w:ascii="BatangChe" w:eastAsia="BatangChe" w:hAnsi="BatangChe" w:cs="BatangChe"/>
          <w:w w:val="93"/>
          <w:sz w:val="22"/>
          <w:szCs w:val="22"/>
        </w:rPr>
        <w:t>ay</w:t>
      </w:r>
      <w:r>
        <w:rPr>
          <w:rFonts w:ascii="BatangChe" w:eastAsia="BatangChe" w:hAnsi="BatangChe" w:cs="BatangChe"/>
          <w:sz w:val="22"/>
          <w:szCs w:val="22"/>
        </w:rPr>
        <w:t>ab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4"/>
          <w:sz w:val="22"/>
          <w:szCs w:val="22"/>
        </w:rPr>
        <w:t>b</w:t>
      </w:r>
      <w:r>
        <w:rPr>
          <w:rFonts w:ascii="BatangChe" w:eastAsia="BatangChe" w:hAnsi="BatangChe" w:cs="BatangChe"/>
          <w:w w:val="91"/>
          <w:sz w:val="22"/>
          <w:szCs w:val="22"/>
        </w:rPr>
        <w:t>y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95"/>
          <w:sz w:val="22"/>
          <w:szCs w:val="22"/>
        </w:rPr>
        <w:t>a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qu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spacing w:val="-3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69"/>
          <w:sz w:val="22"/>
          <w:szCs w:val="22"/>
        </w:rPr>
        <w:t>rr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104"/>
          <w:sz w:val="22"/>
          <w:szCs w:val="22"/>
        </w:rPr>
        <w:t>d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7"/>
          <w:sz w:val="22"/>
          <w:szCs w:val="22"/>
        </w:rPr>
        <w:t>t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spacing w:val="-60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9"/>
          <w:sz w:val="22"/>
          <w:szCs w:val="22"/>
        </w:rPr>
        <w:t>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w w:val="93"/>
          <w:sz w:val="22"/>
          <w:szCs w:val="22"/>
        </w:rPr>
        <w:t>g</w:t>
      </w:r>
      <w:r>
        <w:rPr>
          <w:rFonts w:ascii="BatangChe" w:eastAsia="BatangChe" w:hAnsi="BatangChe" w:cs="BatangChe"/>
          <w:w w:val="104"/>
          <w:sz w:val="22"/>
          <w:szCs w:val="22"/>
        </w:rPr>
        <w:t>u</w:t>
      </w:r>
      <w:r>
        <w:rPr>
          <w:rFonts w:ascii="BatangChe" w:eastAsia="BatangChe" w:hAnsi="BatangChe" w:cs="BatangChe"/>
          <w:w w:val="45"/>
          <w:sz w:val="22"/>
          <w:szCs w:val="22"/>
        </w:rPr>
        <w:t>l</w:t>
      </w:r>
      <w:r>
        <w:rPr>
          <w:rFonts w:ascii="BatangChe" w:eastAsia="BatangChe" w:hAnsi="BatangChe" w:cs="BatangChe"/>
          <w:w w:val="81"/>
          <w:sz w:val="22"/>
          <w:szCs w:val="22"/>
        </w:rPr>
        <w:t>at</w:t>
      </w:r>
      <w:r>
        <w:rPr>
          <w:rFonts w:ascii="BatangChe" w:eastAsia="BatangChe" w:hAnsi="BatangChe" w:cs="BatangChe"/>
          <w:w w:val="45"/>
          <w:sz w:val="22"/>
          <w:szCs w:val="22"/>
        </w:rPr>
        <w:t>i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04"/>
          <w:sz w:val="22"/>
          <w:szCs w:val="22"/>
        </w:rPr>
        <w:t>n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102"/>
          <w:sz w:val="22"/>
          <w:szCs w:val="22"/>
        </w:rPr>
        <w:t>11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61"/>
          <w:sz w:val="22"/>
          <w:szCs w:val="22"/>
        </w:rPr>
        <w:t>(</w:t>
      </w:r>
      <w:r>
        <w:rPr>
          <w:rFonts w:ascii="BatangChe" w:eastAsia="BatangChe" w:hAnsi="BatangChe" w:cs="BatangChe"/>
          <w:w w:val="102"/>
          <w:sz w:val="22"/>
          <w:szCs w:val="22"/>
        </w:rPr>
        <w:t>3</w:t>
      </w:r>
      <w:r>
        <w:rPr>
          <w:rFonts w:ascii="BatangChe" w:eastAsia="BatangChe" w:hAnsi="BatangChe" w:cs="BatangChe"/>
          <w:w w:val="61"/>
          <w:sz w:val="22"/>
          <w:szCs w:val="22"/>
        </w:rPr>
        <w:t>)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2"/>
          <w:sz w:val="22"/>
          <w:szCs w:val="22"/>
        </w:rPr>
        <w:t>ar</w:t>
      </w:r>
      <w:r>
        <w:rPr>
          <w:rFonts w:ascii="BatangChe" w:eastAsia="BatangChe" w:hAnsi="BatangChe" w:cs="BatangChe"/>
          <w:sz w:val="22"/>
          <w:szCs w:val="22"/>
        </w:rPr>
        <w:t>e</w:t>
      </w:r>
      <w:r>
        <w:rPr>
          <w:rFonts w:ascii="BatangChe" w:eastAsia="BatangChe" w:hAnsi="BatangChe" w:cs="BatangChe"/>
          <w:spacing w:val="-62"/>
          <w:sz w:val="22"/>
          <w:szCs w:val="22"/>
        </w:rPr>
        <w:t xml:space="preserve"> </w:t>
      </w:r>
      <w:r>
        <w:rPr>
          <w:rFonts w:ascii="BatangChe" w:eastAsia="BatangChe" w:hAnsi="BatangChe" w:cs="BatangChe"/>
          <w:w w:val="87"/>
          <w:sz w:val="22"/>
          <w:szCs w:val="22"/>
        </w:rPr>
        <w:t>as</w:t>
      </w:r>
      <w:r>
        <w:rPr>
          <w:rFonts w:ascii="BatangChe" w:eastAsia="BatangChe" w:hAnsi="BatangChe" w:cs="BatangChe"/>
          <w:spacing w:val="-59"/>
          <w:sz w:val="22"/>
          <w:szCs w:val="22"/>
        </w:rPr>
        <w:t xml:space="preserve"> </w:t>
      </w:r>
      <w:r>
        <w:rPr>
          <w:rFonts w:ascii="BatangChe" w:eastAsia="BatangChe" w:hAnsi="BatangChe" w:cs="BatangChe"/>
          <w:spacing w:val="-2"/>
          <w:w w:val="61"/>
          <w:sz w:val="22"/>
          <w:szCs w:val="22"/>
        </w:rPr>
        <w:t>f</w:t>
      </w:r>
      <w:r>
        <w:rPr>
          <w:rFonts w:ascii="BatangChe" w:eastAsia="BatangChe" w:hAnsi="BatangChe" w:cs="BatangChe"/>
          <w:spacing w:val="2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45"/>
          <w:sz w:val="22"/>
          <w:szCs w:val="22"/>
        </w:rPr>
        <w:t>ll</w:t>
      </w:r>
      <w:r>
        <w:rPr>
          <w:rFonts w:ascii="BatangChe" w:eastAsia="BatangChe" w:hAnsi="BatangChe" w:cs="BatangChe"/>
          <w:w w:val="104"/>
          <w:sz w:val="22"/>
          <w:szCs w:val="22"/>
        </w:rPr>
        <w:t>o</w:t>
      </w:r>
      <w:r>
        <w:rPr>
          <w:rFonts w:ascii="BatangChe" w:eastAsia="BatangChe" w:hAnsi="BatangChe" w:cs="BatangChe"/>
          <w:w w:val="143"/>
          <w:sz w:val="22"/>
          <w:szCs w:val="22"/>
        </w:rPr>
        <w:t>w</w:t>
      </w:r>
      <w:r>
        <w:rPr>
          <w:rFonts w:ascii="BatangChe" w:eastAsia="BatangChe" w:hAnsi="BatangChe" w:cs="BatangChe"/>
          <w:w w:val="78"/>
          <w:sz w:val="22"/>
          <w:szCs w:val="22"/>
        </w:rPr>
        <w:t>s</w:t>
      </w:r>
      <w:r>
        <w:rPr>
          <w:rFonts w:ascii="BatangChe" w:eastAsia="BatangChe" w:hAnsi="BatangChe" w:cs="BatangChe"/>
          <w:w w:val="54"/>
          <w:sz w:val="22"/>
          <w:szCs w:val="22"/>
        </w:rPr>
        <w:t>:</w:t>
      </w:r>
    </w:p>
    <w:p w:rsidR="00997639" w:rsidRDefault="00997639">
      <w:pPr>
        <w:spacing w:before="3" w:line="120" w:lineRule="exact"/>
        <w:rPr>
          <w:sz w:val="12"/>
          <w:szCs w:val="12"/>
        </w:rPr>
      </w:pPr>
    </w:p>
    <w:p w:rsidR="00997639" w:rsidRDefault="00D02BE6">
      <w:pPr>
        <w:spacing w:line="220" w:lineRule="exact"/>
        <w:ind w:right="399"/>
        <w:jc w:val="right"/>
      </w:pPr>
      <w:r>
        <w:rPr>
          <w:w w:val="81"/>
          <w:position w:val="-1"/>
        </w:rPr>
        <w:t>R</w:t>
      </w:r>
    </w:p>
    <w:p w:rsidR="00997639" w:rsidRDefault="00D02BE6">
      <w:pPr>
        <w:spacing w:before="75" w:line="307" w:lineRule="auto"/>
        <w:ind w:left="851" w:right="131" w:hanging="456"/>
      </w:pPr>
      <w:r>
        <w:t xml:space="preserve">(1)   </w:t>
      </w:r>
      <w:r>
        <w:rPr>
          <w:spacing w:val="22"/>
        </w:rPr>
        <w:t xml:space="preserve"> </w:t>
      </w:r>
      <w:r>
        <w:t>(</w:t>
      </w:r>
      <w:proofErr w:type="gramStart"/>
      <w:r>
        <w:rPr>
          <w:rFonts w:ascii="BatangChe" w:eastAsia="BatangChe" w:hAnsi="BatangChe" w:cs="BatangChe"/>
        </w:rPr>
        <w:t>a</w:t>
      </w:r>
      <w:proofErr w:type="gramEnd"/>
      <w:r>
        <w:t xml:space="preserve">)  </w:t>
      </w:r>
      <w:r>
        <w:rPr>
          <w:spacing w:val="13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t>e</w:t>
      </w:r>
      <w:r>
        <w:rPr>
          <w:spacing w:val="2"/>
        </w:rPr>
        <w:t>v</w:t>
      </w:r>
      <w:r>
        <w:t>ery</w:t>
      </w:r>
      <w:r>
        <w:rPr>
          <w:spacing w:val="-3"/>
        </w:rPr>
        <w:t xml:space="preserve"> </w:t>
      </w:r>
      <w:r>
        <w:t>photocopy</w:t>
      </w:r>
      <w:r>
        <w:rPr>
          <w:spacing w:val="2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w w:val="92"/>
        </w:rPr>
        <w:t>A</w:t>
      </w:r>
      <w:r>
        <w:rPr>
          <w:spacing w:val="-2"/>
          <w:w w:val="92"/>
        </w:rPr>
        <w:t>4</w:t>
      </w:r>
      <w:r>
        <w:rPr>
          <w:w w:val="92"/>
        </w:rPr>
        <w:t>-si</w:t>
      </w:r>
      <w:r>
        <w:rPr>
          <w:spacing w:val="2"/>
          <w:w w:val="92"/>
        </w:rPr>
        <w:t>z</w:t>
      </w:r>
      <w:r>
        <w:rPr>
          <w:w w:val="92"/>
        </w:rPr>
        <w:t>e</w:t>
      </w:r>
      <w:r>
        <w:rPr>
          <w:spacing w:val="1"/>
          <w:w w:val="92"/>
        </w:rPr>
        <w:t xml:space="preserve"> </w:t>
      </w:r>
      <w:r>
        <w:t>page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thereof</w:t>
      </w:r>
      <w:r>
        <w:rPr>
          <w:spacing w:val="25"/>
        </w:rPr>
        <w:t xml:space="preserve"> 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 xml:space="preserve">..................        </w:t>
      </w:r>
      <w:r>
        <w:rPr>
          <w:spacing w:val="15"/>
        </w:rPr>
        <w:t xml:space="preserve"> </w:t>
      </w:r>
      <w:r>
        <w:t>1,10 (</w:t>
      </w:r>
      <w:r>
        <w:rPr>
          <w:rFonts w:ascii="BatangChe" w:eastAsia="BatangChe" w:hAnsi="BatangChe" w:cs="BatangChe"/>
        </w:rPr>
        <w:t>b</w:t>
      </w:r>
      <w:r>
        <w:t xml:space="preserve">)  </w:t>
      </w:r>
      <w:r>
        <w:rPr>
          <w:spacing w:val="13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t>e</w:t>
      </w:r>
      <w:r>
        <w:rPr>
          <w:spacing w:val="2"/>
        </w:rPr>
        <w:t>v</w:t>
      </w:r>
      <w:r>
        <w:t>ery</w:t>
      </w:r>
      <w:r>
        <w:rPr>
          <w:spacing w:val="13"/>
        </w:rPr>
        <w:t xml:space="preserve"> </w:t>
      </w:r>
      <w:r>
        <w:t>printed</w:t>
      </w:r>
      <w:r>
        <w:rPr>
          <w:spacing w:val="41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w w:val="92"/>
        </w:rPr>
        <w:t>A4</w:t>
      </w:r>
      <w:r>
        <w:rPr>
          <w:spacing w:val="2"/>
          <w:w w:val="92"/>
        </w:rPr>
        <w:t>-</w:t>
      </w:r>
      <w:r>
        <w:rPr>
          <w:w w:val="92"/>
        </w:rPr>
        <w:t>size</w:t>
      </w:r>
      <w:r>
        <w:rPr>
          <w:spacing w:val="17"/>
          <w:w w:val="92"/>
        </w:rPr>
        <w:t xml:space="preserve"> </w:t>
      </w:r>
      <w:r>
        <w:t>page</w:t>
      </w:r>
      <w:r>
        <w:rPr>
          <w:spacing w:val="26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part</w:t>
      </w:r>
      <w:r>
        <w:rPr>
          <w:spacing w:val="39"/>
        </w:rPr>
        <w:t xml:space="preserve"> </w:t>
      </w:r>
      <w:r>
        <w:t>the</w:t>
      </w:r>
      <w:r>
        <w:rPr>
          <w:spacing w:val="2"/>
        </w:rPr>
        <w:t>r</w:t>
      </w:r>
      <w:r>
        <w:t>e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 xml:space="preserve"> </w:t>
      </w:r>
      <w:r>
        <w:rPr>
          <w:w w:val="105"/>
        </w:rPr>
        <w:t>h</w:t>
      </w:r>
      <w:r>
        <w:rPr>
          <w:w w:val="111"/>
        </w:rPr>
        <w:t>e</w:t>
      </w:r>
      <w:r>
        <w:rPr>
          <w:w w:val="82"/>
        </w:rPr>
        <w:t>l</w:t>
      </w:r>
      <w:r>
        <w:rPr>
          <w:w w:val="105"/>
        </w:rPr>
        <w:t>d</w:t>
      </w:r>
      <w:r>
        <w:rPr>
          <w:spacing w:val="1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computer</w:t>
      </w:r>
      <w:r>
        <w:rPr>
          <w:spacing w:val="4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w w:val="96"/>
        </w:rPr>
        <w:t>in</w:t>
      </w:r>
      <w:r>
        <w:rPr>
          <w:spacing w:val="15"/>
          <w:w w:val="96"/>
        </w:rPr>
        <w:t xml:space="preserve"> </w:t>
      </w:r>
      <w:r>
        <w:rPr>
          <w:w w:val="111"/>
        </w:rPr>
        <w:t>e</w:t>
      </w:r>
      <w:r>
        <w:rPr>
          <w:w w:val="82"/>
        </w:rPr>
        <w:t>l</w:t>
      </w:r>
      <w:r>
        <w:rPr>
          <w:spacing w:val="2"/>
          <w:w w:val="111"/>
        </w:rPr>
        <w:t>e</w:t>
      </w:r>
      <w:r>
        <w:rPr>
          <w:w w:val="94"/>
        </w:rPr>
        <w:t>c</w:t>
      </w:r>
      <w:r>
        <w:rPr>
          <w:w w:val="121"/>
        </w:rPr>
        <w:t>t</w:t>
      </w:r>
      <w:r>
        <w:rPr>
          <w:w w:val="105"/>
        </w:rPr>
        <w:t>ron</w:t>
      </w:r>
      <w:r>
        <w:rPr>
          <w:w w:val="82"/>
        </w:rPr>
        <w:t>i</w:t>
      </w:r>
      <w:r>
        <w:rPr>
          <w:w w:val="94"/>
        </w:rPr>
        <w:t>c</w:t>
      </w:r>
      <w:r>
        <w:rPr>
          <w:spacing w:val="12"/>
        </w:rPr>
        <w:t xml:space="preserve"> </w:t>
      </w:r>
      <w:r>
        <w:rPr>
          <w:w w:val="105"/>
        </w:rPr>
        <w:t>o</w:t>
      </w:r>
      <w:r>
        <w:rPr>
          <w:w w:val="104"/>
        </w:rPr>
        <w:t>r</w:t>
      </w:r>
    </w:p>
    <w:p w:rsidR="00997639" w:rsidRDefault="00D02BE6">
      <w:pPr>
        <w:spacing w:line="200" w:lineRule="exact"/>
        <w:ind w:right="171"/>
        <w:jc w:val="right"/>
      </w:pPr>
      <w:proofErr w:type="gramStart"/>
      <w:r>
        <w:rPr>
          <w:w w:val="101"/>
        </w:rPr>
        <w:t>m</w:t>
      </w:r>
      <w:r>
        <w:rPr>
          <w:w w:val="108"/>
        </w:rPr>
        <w:t>a</w:t>
      </w:r>
      <w:r>
        <w:rPr>
          <w:w w:val="94"/>
        </w:rPr>
        <w:t>c</w:t>
      </w:r>
      <w:r>
        <w:rPr>
          <w:w w:val="105"/>
        </w:rPr>
        <w:t>h</w:t>
      </w:r>
      <w:r>
        <w:rPr>
          <w:w w:val="82"/>
        </w:rPr>
        <w:t>i</w:t>
      </w:r>
      <w:r>
        <w:rPr>
          <w:w w:val="105"/>
        </w:rPr>
        <w:t>n</w:t>
      </w:r>
      <w:r>
        <w:rPr>
          <w:w w:val="111"/>
        </w:rPr>
        <w:t>e</w:t>
      </w:r>
      <w:r>
        <w:rPr>
          <w:w w:val="90"/>
        </w:rPr>
        <w:t>-</w:t>
      </w:r>
      <w:r>
        <w:rPr>
          <w:spacing w:val="2"/>
          <w:w w:val="104"/>
        </w:rPr>
        <w:t>r</w:t>
      </w:r>
      <w:r>
        <w:rPr>
          <w:w w:val="111"/>
        </w:rPr>
        <w:t>e</w:t>
      </w:r>
      <w:r>
        <w:rPr>
          <w:w w:val="108"/>
        </w:rPr>
        <w:t>a</w:t>
      </w:r>
      <w:r>
        <w:rPr>
          <w:w w:val="105"/>
        </w:rPr>
        <w:t>d</w:t>
      </w:r>
      <w:r>
        <w:rPr>
          <w:w w:val="108"/>
        </w:rPr>
        <w:t>a</w:t>
      </w:r>
      <w:r>
        <w:rPr>
          <w:w w:val="105"/>
        </w:rPr>
        <w:t>b</w:t>
      </w:r>
      <w:r>
        <w:rPr>
          <w:w w:val="82"/>
        </w:rPr>
        <w:t>l</w:t>
      </w:r>
      <w:r>
        <w:rPr>
          <w:w w:val="111"/>
        </w:rPr>
        <w:t>e</w:t>
      </w:r>
      <w:proofErr w:type="gramEnd"/>
      <w:r>
        <w:rPr>
          <w:spacing w:val="-4"/>
        </w:rPr>
        <w:t xml:space="preserve"> </w:t>
      </w:r>
      <w:r>
        <w:t>fo</w:t>
      </w:r>
      <w:r>
        <w:rPr>
          <w:spacing w:val="2"/>
        </w:rPr>
        <w:t>r</w:t>
      </w:r>
      <w:r>
        <w:rPr>
          <w:spacing w:val="12"/>
        </w:rPr>
        <w:t>m</w:t>
      </w:r>
      <w:r>
        <w:t>...............................................................................</w:t>
      </w:r>
      <w:r>
        <w:rPr>
          <w:spacing w:val="-1"/>
        </w:rPr>
        <w:t>.</w:t>
      </w:r>
      <w:r>
        <w:t xml:space="preserve">.........................................        </w:t>
      </w:r>
      <w:r>
        <w:rPr>
          <w:spacing w:val="18"/>
        </w:rPr>
        <w:t xml:space="preserve"> </w:t>
      </w:r>
      <w:r>
        <w:t>0,75</w:t>
      </w:r>
    </w:p>
    <w:p w:rsidR="00997639" w:rsidRDefault="00D02BE6">
      <w:pPr>
        <w:spacing w:before="72"/>
        <w:ind w:left="851"/>
      </w:pPr>
      <w:r>
        <w:rPr>
          <w:w w:val="91"/>
        </w:rPr>
        <w:t>(</w:t>
      </w:r>
      <w:r>
        <w:rPr>
          <w:rFonts w:ascii="BatangChe" w:eastAsia="BatangChe" w:hAnsi="BatangChe" w:cs="BatangChe"/>
          <w:w w:val="91"/>
        </w:rPr>
        <w:t>c</w:t>
      </w:r>
      <w:r>
        <w:rPr>
          <w:w w:val="91"/>
        </w:rPr>
        <w:t xml:space="preserve">)   </w:t>
      </w:r>
      <w:r>
        <w:rPr>
          <w:spacing w:val="1"/>
          <w:w w:val="91"/>
        </w:rPr>
        <w:t xml:space="preserve"> </w:t>
      </w:r>
      <w:r>
        <w:rPr>
          <w:w w:val="91"/>
        </w:rPr>
        <w:t>For</w:t>
      </w:r>
      <w:r>
        <w:rPr>
          <w:spacing w:val="12"/>
          <w:w w:val="9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w w:val="96"/>
        </w:rPr>
        <w:t>in</w:t>
      </w:r>
      <w:r>
        <w:rPr>
          <w:spacing w:val="-1"/>
          <w:w w:val="9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94"/>
        </w:rPr>
        <w:t>c</w:t>
      </w:r>
      <w:r>
        <w:rPr>
          <w:w w:val="105"/>
        </w:rPr>
        <w:t>o</w:t>
      </w:r>
      <w:r>
        <w:rPr>
          <w:w w:val="101"/>
        </w:rPr>
        <w:t>m</w:t>
      </w:r>
      <w:r>
        <w:rPr>
          <w:w w:val="105"/>
        </w:rPr>
        <w:t>pu</w:t>
      </w:r>
      <w:r>
        <w:rPr>
          <w:w w:val="121"/>
        </w:rPr>
        <w:t>t</w:t>
      </w:r>
      <w:r>
        <w:rPr>
          <w:w w:val="111"/>
        </w:rPr>
        <w:t>e</w:t>
      </w:r>
      <w:r>
        <w:rPr>
          <w:w w:val="104"/>
        </w:rPr>
        <w:t>r</w:t>
      </w:r>
      <w:r>
        <w:rPr>
          <w:w w:val="90"/>
        </w:rPr>
        <w:t>-</w:t>
      </w:r>
      <w:r>
        <w:rPr>
          <w:w w:val="108"/>
        </w:rPr>
        <w:t>rea</w:t>
      </w:r>
      <w:r>
        <w:rPr>
          <w:w w:val="105"/>
        </w:rPr>
        <w:t>d</w:t>
      </w:r>
      <w:r>
        <w:rPr>
          <w:w w:val="108"/>
        </w:rPr>
        <w:t>a</w:t>
      </w:r>
      <w:r>
        <w:rPr>
          <w:w w:val="105"/>
        </w:rPr>
        <w:t>b</w:t>
      </w:r>
      <w:r>
        <w:rPr>
          <w:w w:val="82"/>
        </w:rPr>
        <w:t>l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on—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997639" w:rsidRDefault="00D02BE6">
      <w:pPr>
        <w:spacing w:line="355" w:lineRule="auto"/>
        <w:ind w:left="1340" w:right="171" w:firstLine="46"/>
        <w:jc w:val="right"/>
      </w:pPr>
      <w:r>
        <w:rPr>
          <w:w w:val="90"/>
        </w:rPr>
        <w:t xml:space="preserve">(i) </w:t>
      </w:r>
      <w:r>
        <w:rPr>
          <w:spacing w:val="21"/>
          <w:w w:val="90"/>
        </w:rPr>
        <w:t xml:space="preserve"> </w:t>
      </w:r>
      <w:proofErr w:type="spellStart"/>
      <w:proofErr w:type="gramStart"/>
      <w:r>
        <w:rPr>
          <w:w w:val="90"/>
        </w:rPr>
        <w:t>sti</w:t>
      </w:r>
      <w:r>
        <w:rPr>
          <w:spacing w:val="2"/>
          <w:w w:val="90"/>
        </w:rPr>
        <w:t>f</w:t>
      </w:r>
      <w:r>
        <w:rPr>
          <w:w w:val="90"/>
        </w:rPr>
        <w:t>fy</w:t>
      </w:r>
      <w:proofErr w:type="spellEnd"/>
      <w:proofErr w:type="gramEnd"/>
      <w:r>
        <w:rPr>
          <w:spacing w:val="22"/>
          <w:w w:val="90"/>
        </w:rPr>
        <w:t xml:space="preserve"> </w:t>
      </w:r>
      <w:r>
        <w:rPr>
          <w:w w:val="105"/>
        </w:rPr>
        <w:t>d</w:t>
      </w:r>
      <w:r>
        <w:rPr>
          <w:w w:val="82"/>
        </w:rPr>
        <w:t>i</w:t>
      </w:r>
      <w:r>
        <w:rPr>
          <w:w w:val="96"/>
        </w:rPr>
        <w:t>s</w:t>
      </w:r>
      <w:r>
        <w:rPr>
          <w:spacing w:val="5"/>
          <w:w w:val="96"/>
        </w:rPr>
        <w:t>c</w:t>
      </w:r>
      <w:r>
        <w:t>......................................................................................</w:t>
      </w:r>
      <w:r>
        <w:rPr>
          <w:spacing w:val="-1"/>
        </w:rPr>
        <w:t>.</w:t>
      </w:r>
      <w:r>
        <w:t xml:space="preserve">................................................        </w:t>
      </w:r>
      <w:r>
        <w:rPr>
          <w:spacing w:val="15"/>
        </w:rPr>
        <w:t xml:space="preserve"> </w:t>
      </w:r>
      <w:r>
        <w:t xml:space="preserve">7,50 </w:t>
      </w:r>
      <w:r>
        <w:rPr>
          <w:w w:val="86"/>
        </w:rPr>
        <w:t xml:space="preserve">(ii) </w:t>
      </w:r>
      <w:r>
        <w:rPr>
          <w:spacing w:val="30"/>
          <w:w w:val="86"/>
        </w:rPr>
        <w:t xml:space="preserve"> </w:t>
      </w:r>
      <w:r>
        <w:t>compact</w:t>
      </w:r>
      <w:r>
        <w:rPr>
          <w:spacing w:val="16"/>
        </w:rPr>
        <w:t xml:space="preserve"> </w:t>
      </w:r>
      <w:r>
        <w:rPr>
          <w:w w:val="105"/>
        </w:rPr>
        <w:t>d</w:t>
      </w:r>
      <w:r>
        <w:rPr>
          <w:w w:val="82"/>
        </w:rPr>
        <w:t>i</w:t>
      </w:r>
      <w:r>
        <w:rPr>
          <w:w w:val="96"/>
        </w:rPr>
        <w:t>s</w:t>
      </w:r>
      <w:r>
        <w:rPr>
          <w:spacing w:val="10"/>
          <w:w w:val="96"/>
        </w:rPr>
        <w:t>c</w:t>
      </w:r>
      <w:r>
        <w:t>...................................................................................</w:t>
      </w:r>
      <w:r>
        <w:rPr>
          <w:spacing w:val="-1"/>
        </w:rPr>
        <w:t>.</w:t>
      </w:r>
      <w:r>
        <w:t xml:space="preserve">.............................................      </w:t>
      </w:r>
      <w:r>
        <w:rPr>
          <w:spacing w:val="14"/>
        </w:rPr>
        <w:t xml:space="preserve"> </w:t>
      </w:r>
      <w:r>
        <w:t>70,00</w:t>
      </w:r>
    </w:p>
    <w:p w:rsidR="00997639" w:rsidRDefault="00D02BE6">
      <w:pPr>
        <w:spacing w:line="220" w:lineRule="exact"/>
        <w:ind w:left="851"/>
      </w:pPr>
      <w:r>
        <w:t>(</w:t>
      </w:r>
      <w:r>
        <w:rPr>
          <w:rFonts w:ascii="BatangChe" w:eastAsia="BatangChe" w:hAnsi="BatangChe" w:cs="BatangChe"/>
        </w:rPr>
        <w:t>d</w:t>
      </w:r>
      <w:r>
        <w:t xml:space="preserve">)     </w:t>
      </w:r>
      <w:r>
        <w:rPr>
          <w:spacing w:val="36"/>
        </w:rPr>
        <w:t xml:space="preserve"> </w:t>
      </w:r>
      <w:r>
        <w:rPr>
          <w:w w:val="91"/>
        </w:rPr>
        <w:t>(</w:t>
      </w:r>
      <w:proofErr w:type="gramStart"/>
      <w:r>
        <w:rPr>
          <w:w w:val="91"/>
        </w:rPr>
        <w:t>i</w:t>
      </w:r>
      <w:proofErr w:type="gramEnd"/>
      <w:r>
        <w:rPr>
          <w:w w:val="91"/>
        </w:rPr>
        <w:t xml:space="preserve">) </w:t>
      </w:r>
      <w:r>
        <w:rPr>
          <w:spacing w:val="18"/>
          <w:w w:val="91"/>
        </w:rPr>
        <w:t xml:space="preserve"> </w:t>
      </w:r>
      <w:r>
        <w:rPr>
          <w:w w:val="91"/>
        </w:rPr>
        <w:t>For</w:t>
      </w:r>
      <w:r>
        <w:rPr>
          <w:spacing w:val="12"/>
          <w:w w:val="9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121"/>
        </w:rPr>
        <w:t>t</w:t>
      </w:r>
      <w:r>
        <w:rPr>
          <w:w w:val="106"/>
        </w:rPr>
        <w:t>ra</w:t>
      </w:r>
      <w:r>
        <w:rPr>
          <w:w w:val="105"/>
        </w:rPr>
        <w:t>n</w:t>
      </w:r>
      <w:r>
        <w:rPr>
          <w:w w:val="96"/>
        </w:rPr>
        <w:t>sc</w:t>
      </w:r>
      <w:r>
        <w:rPr>
          <w:w w:val="94"/>
        </w:rPr>
        <w:t>ri</w:t>
      </w:r>
      <w:r>
        <w:rPr>
          <w:w w:val="105"/>
        </w:rPr>
        <w:t>p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5"/>
        </w:rP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95"/>
        </w:rPr>
        <w:t>v</w:t>
      </w:r>
      <w:r>
        <w:rPr>
          <w:spacing w:val="2"/>
          <w:w w:val="95"/>
        </w:rPr>
        <w:t>i</w:t>
      </w:r>
      <w:r>
        <w:rPr>
          <w:w w:val="95"/>
        </w:rPr>
        <w:t>sual</w:t>
      </w:r>
      <w:r>
        <w:rPr>
          <w:spacing w:val="1"/>
          <w:w w:val="95"/>
        </w:rPr>
        <w:t xml:space="preserve"> </w:t>
      </w:r>
      <w:r>
        <w:rPr>
          <w:w w:val="82"/>
        </w:rPr>
        <w:t>i</w:t>
      </w:r>
      <w:r>
        <w:rPr>
          <w:w w:val="101"/>
        </w:rPr>
        <w:t>m</w:t>
      </w:r>
      <w:r>
        <w:rPr>
          <w:w w:val="108"/>
        </w:rPr>
        <w:t>a</w:t>
      </w:r>
      <w:r>
        <w:rPr>
          <w:w w:val="101"/>
        </w:rPr>
        <w:t>g</w:t>
      </w:r>
      <w:r>
        <w:rPr>
          <w:spacing w:val="2"/>
          <w:w w:val="101"/>
        </w:rPr>
        <w:t>e</w:t>
      </w:r>
      <w:r>
        <w:rPr>
          <w:w w:val="99"/>
        </w:rPr>
        <w:t>s,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w w:val="92"/>
        </w:rPr>
        <w:t>A4</w:t>
      </w:r>
      <w:r>
        <w:rPr>
          <w:spacing w:val="2"/>
          <w:w w:val="92"/>
        </w:rPr>
        <w:t>-</w:t>
      </w:r>
      <w:r>
        <w:rPr>
          <w:w w:val="92"/>
        </w:rPr>
        <w:t>size</w:t>
      </w:r>
      <w:r>
        <w:rPr>
          <w:spacing w:val="1"/>
          <w:w w:val="9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g</w:t>
      </w:r>
      <w:r>
        <w:t>e</w:t>
      </w:r>
      <w:r>
        <w:rPr>
          <w:spacing w:val="1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thereof</w:t>
      </w:r>
      <w:r>
        <w:rPr>
          <w:spacing w:val="11"/>
        </w:rPr>
        <w:t xml:space="preserve"> </w:t>
      </w:r>
      <w:r>
        <w:t xml:space="preserve">....................................      </w:t>
      </w:r>
      <w:r>
        <w:rPr>
          <w:spacing w:val="15"/>
        </w:rPr>
        <w:t xml:space="preserve"> </w:t>
      </w:r>
      <w:r>
        <w:t>40,00</w:t>
      </w:r>
    </w:p>
    <w:p w:rsidR="00997639" w:rsidRDefault="00997639">
      <w:pPr>
        <w:spacing w:before="1" w:line="100" w:lineRule="exact"/>
        <w:rPr>
          <w:sz w:val="11"/>
          <w:szCs w:val="11"/>
        </w:rPr>
      </w:pPr>
    </w:p>
    <w:p w:rsidR="00997639" w:rsidRDefault="00D02BE6">
      <w:pPr>
        <w:spacing w:line="327" w:lineRule="auto"/>
        <w:ind w:left="811" w:right="171" w:firstLine="523"/>
        <w:jc w:val="right"/>
      </w:pPr>
      <w:r>
        <w:rPr>
          <w:w w:val="90"/>
        </w:rPr>
        <w:t xml:space="preserve">(ii) 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w w:val="95"/>
        </w:rPr>
        <w:t>visual</w:t>
      </w:r>
      <w:r>
        <w:rPr>
          <w:spacing w:val="1"/>
          <w:w w:val="95"/>
        </w:rPr>
        <w:t xml:space="preserve"> </w:t>
      </w:r>
      <w:r>
        <w:rPr>
          <w:w w:val="82"/>
        </w:rPr>
        <w:t>i</w:t>
      </w:r>
      <w:r>
        <w:rPr>
          <w:w w:val="101"/>
        </w:rPr>
        <w:t>m</w:t>
      </w:r>
      <w:r>
        <w:rPr>
          <w:spacing w:val="2"/>
          <w:w w:val="108"/>
        </w:rPr>
        <w:t>a</w:t>
      </w:r>
      <w:r>
        <w:rPr>
          <w:w w:val="101"/>
        </w:rPr>
        <w:t>g</w:t>
      </w:r>
      <w:r>
        <w:rPr>
          <w:spacing w:val="2"/>
          <w:w w:val="101"/>
        </w:rPr>
        <w:t>e</w:t>
      </w:r>
      <w:r>
        <w:rPr>
          <w:spacing w:val="2"/>
          <w:w w:val="98"/>
        </w:rPr>
        <w:t>s</w:t>
      </w:r>
      <w:r>
        <w:t>.......................................................................</w:t>
      </w:r>
      <w:r>
        <w:rPr>
          <w:spacing w:val="-1"/>
        </w:rPr>
        <w:t>.</w:t>
      </w:r>
      <w:r>
        <w:t xml:space="preserve">...................................      </w:t>
      </w:r>
      <w:r>
        <w:rPr>
          <w:spacing w:val="14"/>
        </w:rPr>
        <w:t xml:space="preserve"> </w:t>
      </w:r>
      <w:r>
        <w:t>60</w:t>
      </w:r>
      <w:proofErr w:type="gramStart"/>
      <w:r>
        <w:t>,00</w:t>
      </w:r>
      <w:proofErr w:type="gramEnd"/>
      <w:r>
        <w:t xml:space="preserve"> (</w:t>
      </w:r>
      <w:r>
        <w:rPr>
          <w:rFonts w:ascii="BatangChe" w:eastAsia="BatangChe" w:hAnsi="BatangChe" w:cs="BatangChe"/>
        </w:rPr>
        <w:t>e</w:t>
      </w:r>
      <w:r>
        <w:t xml:space="preserve">)     </w:t>
      </w:r>
      <w:r>
        <w:rPr>
          <w:spacing w:val="36"/>
        </w:rPr>
        <w:t xml:space="preserve"> </w:t>
      </w:r>
      <w:r>
        <w:rPr>
          <w:w w:val="91"/>
        </w:rPr>
        <w:t xml:space="preserve">(i) </w:t>
      </w:r>
      <w:r>
        <w:rPr>
          <w:spacing w:val="18"/>
          <w:w w:val="91"/>
        </w:rPr>
        <w:t xml:space="preserve"> </w:t>
      </w:r>
      <w:r>
        <w:rPr>
          <w:w w:val="91"/>
        </w:rPr>
        <w:t>For</w:t>
      </w:r>
      <w:r>
        <w:rPr>
          <w:spacing w:val="12"/>
          <w:w w:val="9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121"/>
        </w:rPr>
        <w:t>t</w:t>
      </w:r>
      <w:r>
        <w:rPr>
          <w:w w:val="106"/>
        </w:rPr>
        <w:t>ra</w:t>
      </w:r>
      <w:r>
        <w:rPr>
          <w:w w:val="105"/>
        </w:rPr>
        <w:t>n</w:t>
      </w:r>
      <w:r>
        <w:rPr>
          <w:w w:val="96"/>
        </w:rPr>
        <w:t>sc</w:t>
      </w:r>
      <w:r>
        <w:rPr>
          <w:w w:val="94"/>
        </w:rPr>
        <w:t>ri</w:t>
      </w:r>
      <w:r>
        <w:rPr>
          <w:w w:val="105"/>
        </w:rPr>
        <w:t>p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5"/>
        </w:rPr>
        <w:t>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w w:val="108"/>
        </w:rPr>
        <w:t>a</w:t>
      </w:r>
      <w:r>
        <w:rPr>
          <w:w w:val="105"/>
        </w:rPr>
        <w:t>ud</w:t>
      </w:r>
      <w:r>
        <w:rPr>
          <w:spacing w:val="-2"/>
          <w:w w:val="82"/>
        </w:rPr>
        <w:t>i</w:t>
      </w:r>
      <w:r>
        <w:rPr>
          <w:w w:val="105"/>
        </w:rPr>
        <w:t>o</w:t>
      </w:r>
      <w:r>
        <w:rPr>
          <w:spacing w:val="-4"/>
        </w:rPr>
        <w:t xml:space="preserve"> </w:t>
      </w:r>
      <w:r>
        <w:t>record,</w:t>
      </w:r>
      <w:r>
        <w:rPr>
          <w:spacing w:val="1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w w:val="92"/>
        </w:rPr>
        <w:t>A4-si</w:t>
      </w:r>
      <w:r>
        <w:rPr>
          <w:spacing w:val="3"/>
          <w:w w:val="92"/>
        </w:rPr>
        <w:t>z</w:t>
      </w:r>
      <w:r>
        <w:rPr>
          <w:w w:val="92"/>
        </w:rPr>
        <w:t>e</w:t>
      </w:r>
      <w:r>
        <w:rPr>
          <w:spacing w:val="1"/>
          <w:w w:val="92"/>
        </w:rPr>
        <w:t xml:space="preserve"> </w:t>
      </w:r>
      <w:r>
        <w:t>page</w:t>
      </w:r>
      <w:r>
        <w:rPr>
          <w:spacing w:val="1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thereof</w:t>
      </w:r>
      <w:r>
        <w:rPr>
          <w:spacing w:val="9"/>
        </w:rPr>
        <w:t xml:space="preserve"> </w:t>
      </w:r>
      <w:r>
        <w:t xml:space="preserve">................................      </w:t>
      </w:r>
      <w:r>
        <w:rPr>
          <w:spacing w:val="15"/>
        </w:rPr>
        <w:t xml:space="preserve"> </w:t>
      </w:r>
      <w:r>
        <w:t>20</w:t>
      </w:r>
      <w:proofErr w:type="gramStart"/>
      <w:r>
        <w:t>,00</w:t>
      </w:r>
      <w:proofErr w:type="gramEnd"/>
      <w:r>
        <w:t xml:space="preserve"> </w:t>
      </w:r>
      <w:r>
        <w:rPr>
          <w:w w:val="90"/>
        </w:rPr>
        <w:t xml:space="preserve">(ii) 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5"/>
          <w:w w:val="9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w w:val="108"/>
        </w:rPr>
        <w:t>a</w:t>
      </w:r>
      <w:r>
        <w:rPr>
          <w:w w:val="105"/>
        </w:rPr>
        <w:t>ud</w:t>
      </w:r>
      <w:r>
        <w:rPr>
          <w:w w:val="82"/>
        </w:rPr>
        <w:t>i</w:t>
      </w:r>
      <w:r>
        <w:rPr>
          <w:w w:val="105"/>
        </w:rPr>
        <w:t>o</w:t>
      </w:r>
      <w:r>
        <w:rPr>
          <w:spacing w:val="-4"/>
        </w:rPr>
        <w:t xml:space="preserve"> </w:t>
      </w:r>
      <w:r>
        <w:t>recor</w:t>
      </w:r>
      <w:r>
        <w:rPr>
          <w:spacing w:val="-2"/>
        </w:rPr>
        <w:t>d</w:t>
      </w:r>
      <w:r>
        <w:t>..................</w:t>
      </w:r>
      <w:r>
        <w:rPr>
          <w:spacing w:val="1"/>
        </w:rPr>
        <w:t>.</w:t>
      </w:r>
      <w:r>
        <w:t>..................................................</w:t>
      </w:r>
      <w:r>
        <w:rPr>
          <w:spacing w:val="-1"/>
        </w:rPr>
        <w:t>.</w:t>
      </w:r>
      <w:r>
        <w:t xml:space="preserve">.................................      </w:t>
      </w:r>
      <w:r>
        <w:rPr>
          <w:spacing w:val="34"/>
        </w:rPr>
        <w:t xml:space="preserve"> </w:t>
      </w:r>
      <w:r>
        <w:t>30,00</w:t>
      </w:r>
    </w:p>
    <w:p w:rsidR="00997639" w:rsidRDefault="00D02BE6">
      <w:pPr>
        <w:spacing w:line="260" w:lineRule="exact"/>
        <w:ind w:left="851"/>
      </w:pPr>
      <w:r>
        <w:rPr>
          <w:w w:val="90"/>
          <w:position w:val="-1"/>
        </w:rPr>
        <w:t>(</w:t>
      </w:r>
      <w:r>
        <w:rPr>
          <w:rFonts w:ascii="BatangChe" w:eastAsia="BatangChe" w:hAnsi="BatangChe" w:cs="BatangChe"/>
          <w:w w:val="59"/>
          <w:position w:val="-1"/>
        </w:rPr>
        <w:t>f</w:t>
      </w:r>
      <w:r>
        <w:rPr>
          <w:w w:val="90"/>
          <w:position w:val="-1"/>
        </w:rPr>
        <w:t>)</w:t>
      </w:r>
      <w:r>
        <w:rPr>
          <w:position w:val="-1"/>
        </w:rPr>
        <w:t xml:space="preserve">   </w:t>
      </w:r>
      <w:r>
        <w:rPr>
          <w:spacing w:val="16"/>
          <w:position w:val="-1"/>
        </w:rPr>
        <w:t xml:space="preserve"> </w:t>
      </w:r>
      <w:r>
        <w:rPr>
          <w:w w:val="90"/>
          <w:position w:val="-1"/>
        </w:rPr>
        <w:t>To</w:t>
      </w:r>
      <w:r>
        <w:rPr>
          <w:spacing w:val="29"/>
          <w:w w:val="90"/>
          <w:position w:val="-1"/>
        </w:rPr>
        <w:t xml:space="preserve"> </w:t>
      </w:r>
      <w:r>
        <w:rPr>
          <w:spacing w:val="2"/>
          <w:position w:val="-1"/>
        </w:rPr>
        <w:t>s</w:t>
      </w:r>
      <w:r>
        <w:rPr>
          <w:position w:val="-1"/>
        </w:rPr>
        <w:t>earch</w:t>
      </w:r>
      <w:r>
        <w:rPr>
          <w:spacing w:val="41"/>
          <w:position w:val="-1"/>
        </w:rPr>
        <w:t xml:space="preserve"> </w:t>
      </w:r>
      <w:r>
        <w:rPr>
          <w:position w:val="-1"/>
        </w:rPr>
        <w:t>for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and</w:t>
      </w:r>
      <w:r>
        <w:rPr>
          <w:spacing w:val="41"/>
          <w:position w:val="-1"/>
        </w:rPr>
        <w:t xml:space="preserve"> </w:t>
      </w:r>
      <w:proofErr w:type="gramStart"/>
      <w:r>
        <w:rPr>
          <w:position w:val="-1"/>
        </w:rPr>
        <w:t xml:space="preserve">prepare </w:t>
      </w:r>
      <w:r>
        <w:rPr>
          <w:spacing w:val="16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he</w:t>
      </w:r>
      <w:proofErr w:type="gramEnd"/>
      <w:r>
        <w:rPr>
          <w:position w:val="-1"/>
        </w:rPr>
        <w:t xml:space="preserve">  record</w:t>
      </w:r>
      <w:r>
        <w:rPr>
          <w:spacing w:val="44"/>
          <w:position w:val="-1"/>
        </w:rPr>
        <w:t xml:space="preserve"> </w:t>
      </w:r>
      <w:r>
        <w:rPr>
          <w:position w:val="-1"/>
        </w:rPr>
        <w:t>for</w:t>
      </w:r>
      <w:r>
        <w:rPr>
          <w:spacing w:val="25"/>
          <w:position w:val="-1"/>
        </w:rPr>
        <w:t xml:space="preserve"> </w:t>
      </w:r>
      <w:r>
        <w:rPr>
          <w:w w:val="105"/>
          <w:position w:val="-1"/>
        </w:rPr>
        <w:t>d</w:t>
      </w:r>
      <w:r>
        <w:rPr>
          <w:spacing w:val="2"/>
          <w:w w:val="82"/>
          <w:position w:val="-1"/>
        </w:rPr>
        <w:t>i</w:t>
      </w:r>
      <w:r>
        <w:rPr>
          <w:w w:val="96"/>
          <w:position w:val="-1"/>
        </w:rPr>
        <w:t>sc</w:t>
      </w:r>
      <w:r>
        <w:rPr>
          <w:w w:val="82"/>
          <w:position w:val="-1"/>
        </w:rPr>
        <w:t>l</w:t>
      </w:r>
      <w:r>
        <w:rPr>
          <w:spacing w:val="2"/>
          <w:w w:val="105"/>
          <w:position w:val="-1"/>
        </w:rPr>
        <w:t>o</w:t>
      </w:r>
      <w:r>
        <w:rPr>
          <w:w w:val="102"/>
          <w:position w:val="-1"/>
        </w:rPr>
        <w:t>su</w:t>
      </w:r>
      <w:r>
        <w:rPr>
          <w:w w:val="108"/>
          <w:position w:val="-1"/>
        </w:rPr>
        <w:t>re</w:t>
      </w:r>
      <w:r>
        <w:rPr>
          <w:position w:val="-1"/>
        </w:rPr>
        <w:t>,</w:t>
      </w:r>
      <w:r>
        <w:rPr>
          <w:spacing w:val="24"/>
          <w:position w:val="-1"/>
        </w:rPr>
        <w:t xml:space="preserve"> </w:t>
      </w:r>
      <w:r>
        <w:rPr>
          <w:spacing w:val="2"/>
          <w:w w:val="95"/>
          <w:position w:val="-1"/>
        </w:rPr>
        <w:t>R</w:t>
      </w:r>
      <w:r>
        <w:rPr>
          <w:w w:val="95"/>
          <w:position w:val="-1"/>
        </w:rPr>
        <w:t>3</w:t>
      </w:r>
      <w:r>
        <w:rPr>
          <w:spacing w:val="2"/>
          <w:w w:val="95"/>
          <w:position w:val="-1"/>
        </w:rPr>
        <w:t>0</w:t>
      </w:r>
      <w:r>
        <w:rPr>
          <w:w w:val="95"/>
          <w:position w:val="-1"/>
        </w:rPr>
        <w:t>,00</w:t>
      </w:r>
      <w:r>
        <w:rPr>
          <w:spacing w:val="31"/>
          <w:w w:val="95"/>
          <w:position w:val="-1"/>
        </w:rPr>
        <w:t xml:space="preserve"> </w:t>
      </w:r>
      <w:r>
        <w:rPr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each</w:t>
      </w:r>
      <w:r>
        <w:rPr>
          <w:spacing w:val="40"/>
          <w:position w:val="-1"/>
        </w:rPr>
        <w:t xml:space="preserve"> </w:t>
      </w:r>
      <w:r>
        <w:rPr>
          <w:position w:val="-1"/>
        </w:rPr>
        <w:t>hour</w:t>
      </w:r>
      <w:r>
        <w:rPr>
          <w:spacing w:val="42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32"/>
          <w:position w:val="-1"/>
        </w:rPr>
        <w:t xml:space="preserve"> </w:t>
      </w:r>
      <w:r>
        <w:rPr>
          <w:position w:val="-1"/>
        </w:rPr>
        <w:t xml:space="preserve">part 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of</w:t>
      </w:r>
      <w:r>
        <w:rPr>
          <w:spacing w:val="25"/>
          <w:position w:val="-1"/>
        </w:rPr>
        <w:t xml:space="preserve"> </w:t>
      </w:r>
      <w:r>
        <w:rPr>
          <w:position w:val="-1"/>
        </w:rPr>
        <w:t>an</w:t>
      </w:r>
      <w:r>
        <w:rPr>
          <w:spacing w:val="36"/>
          <w:position w:val="-1"/>
        </w:rPr>
        <w:t xml:space="preserve"> </w:t>
      </w:r>
      <w:r>
        <w:rPr>
          <w:position w:val="-1"/>
        </w:rPr>
        <w:t>hour</w:t>
      </w:r>
      <w:r>
        <w:rPr>
          <w:spacing w:val="42"/>
          <w:position w:val="-1"/>
        </w:rPr>
        <w:t xml:space="preserve"> </w:t>
      </w:r>
      <w:r>
        <w:rPr>
          <w:w w:val="108"/>
          <w:position w:val="-1"/>
        </w:rPr>
        <w:t>rea</w:t>
      </w:r>
      <w:r>
        <w:rPr>
          <w:w w:val="102"/>
          <w:position w:val="-1"/>
        </w:rPr>
        <w:t>so</w:t>
      </w:r>
      <w:r>
        <w:rPr>
          <w:w w:val="105"/>
          <w:position w:val="-1"/>
        </w:rPr>
        <w:t>n</w:t>
      </w:r>
      <w:r>
        <w:rPr>
          <w:w w:val="108"/>
          <w:position w:val="-1"/>
        </w:rPr>
        <w:t>a</w:t>
      </w:r>
      <w:r>
        <w:rPr>
          <w:w w:val="105"/>
          <w:position w:val="-1"/>
        </w:rPr>
        <w:t>b</w:t>
      </w:r>
      <w:r>
        <w:rPr>
          <w:w w:val="82"/>
          <w:position w:val="-1"/>
        </w:rPr>
        <w:t>l</w:t>
      </w:r>
      <w:r>
        <w:rPr>
          <w:w w:val="91"/>
          <w:position w:val="-1"/>
        </w:rPr>
        <w:t>y</w:t>
      </w:r>
    </w:p>
    <w:p w:rsidR="00997639" w:rsidRDefault="00D02BE6">
      <w:pPr>
        <w:spacing w:before="51"/>
        <w:ind w:left="1247"/>
      </w:pPr>
      <w:proofErr w:type="gramStart"/>
      <w:r>
        <w:rPr>
          <w:w w:val="108"/>
        </w:rPr>
        <w:t>re</w:t>
      </w:r>
      <w:r>
        <w:rPr>
          <w:w w:val="105"/>
        </w:rPr>
        <w:t>qu</w:t>
      </w:r>
      <w:r>
        <w:rPr>
          <w:w w:val="82"/>
        </w:rPr>
        <w:t>i</w:t>
      </w:r>
      <w:r>
        <w:rPr>
          <w:w w:val="108"/>
        </w:rPr>
        <w:t>re</w:t>
      </w:r>
      <w:r>
        <w:rPr>
          <w:w w:val="105"/>
        </w:rPr>
        <w:t>d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earch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w w:val="105"/>
        </w:rPr>
        <w:t>p</w:t>
      </w:r>
      <w:r>
        <w:rPr>
          <w:w w:val="108"/>
        </w:rPr>
        <w:t>re</w:t>
      </w:r>
      <w:r>
        <w:rPr>
          <w:w w:val="105"/>
        </w:rPr>
        <w:t>p</w:t>
      </w:r>
      <w:r>
        <w:rPr>
          <w:w w:val="108"/>
        </w:rPr>
        <w:t>a</w:t>
      </w:r>
      <w:r>
        <w:rPr>
          <w:w w:val="106"/>
        </w:rPr>
        <w:t>ra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5"/>
        </w:rPr>
        <w:t>on</w:t>
      </w:r>
      <w:r>
        <w:t>.</w:t>
      </w:r>
    </w:p>
    <w:p w:rsidR="00997639" w:rsidRDefault="00997639">
      <w:pPr>
        <w:spacing w:before="8" w:line="100" w:lineRule="exact"/>
        <w:rPr>
          <w:sz w:val="10"/>
          <w:szCs w:val="10"/>
        </w:rPr>
      </w:pPr>
    </w:p>
    <w:p w:rsidR="00997639" w:rsidRDefault="00D02BE6">
      <w:pPr>
        <w:ind w:left="395"/>
      </w:pPr>
      <w:r>
        <w:t xml:space="preserve">(2)   </w:t>
      </w:r>
      <w:r>
        <w:rPr>
          <w:spacing w:val="22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t>purposes</w:t>
      </w:r>
      <w:r>
        <w:rPr>
          <w:spacing w:val="2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w w:val="94"/>
        </w:rPr>
        <w:t>c</w:t>
      </w:r>
      <w:r>
        <w:rPr>
          <w:w w:val="121"/>
        </w:rPr>
        <w:t>t</w:t>
      </w:r>
      <w:r>
        <w:rPr>
          <w:w w:val="82"/>
        </w:rPr>
        <w:t>i</w:t>
      </w:r>
      <w:r>
        <w:rPr>
          <w:w w:val="105"/>
        </w:rPr>
        <w:t>on</w:t>
      </w:r>
      <w:r>
        <w:rPr>
          <w:spacing w:val="-4"/>
        </w:rPr>
        <w:t xml:space="preserve"> </w:t>
      </w:r>
      <w:r>
        <w:t>54</w:t>
      </w:r>
      <w:r>
        <w:rPr>
          <w:spacing w:val="-5"/>
        </w:rPr>
        <w:t xml:space="preserve"> </w:t>
      </w:r>
      <w:r>
        <w:t>(2)</w:t>
      </w:r>
      <w:r>
        <w:rPr>
          <w:spacing w:val="-1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79"/>
        </w:rPr>
        <w:t>A</w:t>
      </w:r>
      <w:r>
        <w:rPr>
          <w:w w:val="94"/>
        </w:rPr>
        <w:t>c</w:t>
      </w:r>
      <w:r>
        <w:rPr>
          <w:w w:val="121"/>
        </w:rPr>
        <w:t>t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95"/>
        </w:rPr>
        <w:t>followi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6"/>
          <w:w w:val="95"/>
        </w:rPr>
        <w:t xml:space="preserve"> </w:t>
      </w:r>
      <w:r>
        <w:rPr>
          <w:w w:val="108"/>
        </w:rPr>
        <w:t>a</w:t>
      </w:r>
      <w:r>
        <w:rPr>
          <w:w w:val="105"/>
        </w:rPr>
        <w:t>pp</w:t>
      </w:r>
      <w:r>
        <w:rPr>
          <w:w w:val="82"/>
        </w:rPr>
        <w:t>l</w:t>
      </w:r>
      <w:r>
        <w:rPr>
          <w:spacing w:val="2"/>
          <w:w w:val="82"/>
        </w:rPr>
        <w:t>i</w:t>
      </w:r>
      <w:r>
        <w:rPr>
          <w:w w:val="111"/>
        </w:rPr>
        <w:t>e</w:t>
      </w:r>
      <w:r>
        <w:rPr>
          <w:w w:val="97"/>
        </w:rPr>
        <w:t>s:</w:t>
      </w:r>
    </w:p>
    <w:p w:rsidR="00997639" w:rsidRDefault="00D02BE6">
      <w:pPr>
        <w:spacing w:before="74"/>
        <w:ind w:left="851"/>
      </w:pPr>
      <w:r>
        <w:t>(</w:t>
      </w:r>
      <w:r>
        <w:rPr>
          <w:rFonts w:ascii="BatangChe" w:eastAsia="BatangChe" w:hAnsi="BatangChe" w:cs="BatangChe"/>
        </w:rPr>
        <w:t>a</w:t>
      </w:r>
      <w:r>
        <w:t xml:space="preserve">)  </w:t>
      </w:r>
      <w:r>
        <w:rPr>
          <w:spacing w:val="13"/>
        </w:rPr>
        <w:t xml:space="preserve"> </w:t>
      </w:r>
      <w:r>
        <w:rPr>
          <w:w w:val="83"/>
        </w:rPr>
        <w:t>Six</w:t>
      </w:r>
      <w:r>
        <w:rPr>
          <w:spacing w:val="5"/>
          <w:w w:val="83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2"/>
        </w:rPr>
        <w:t>e</w:t>
      </w:r>
      <w:r>
        <w:t>xcee</w:t>
      </w:r>
      <w:r>
        <w:rPr>
          <w:spacing w:val="2"/>
        </w:rPr>
        <w:t>d</w:t>
      </w:r>
      <w:r>
        <w:t>ed</w:t>
      </w:r>
      <w:r>
        <w:rPr>
          <w:spacing w:val="26"/>
        </w:rPr>
        <w:t xml:space="preserve"> </w:t>
      </w:r>
      <w:r>
        <w:t>before</w:t>
      </w:r>
      <w:r>
        <w:rPr>
          <w:spacing w:val="2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105"/>
        </w:rPr>
        <w:t>d</w:t>
      </w:r>
      <w:r>
        <w:rPr>
          <w:w w:val="111"/>
        </w:rPr>
        <w:t>e</w:t>
      </w:r>
      <w:r>
        <w:rPr>
          <w:w w:val="105"/>
        </w:rPr>
        <w:t>po</w:t>
      </w:r>
      <w:r>
        <w:rPr>
          <w:spacing w:val="2"/>
          <w:w w:val="98"/>
        </w:rPr>
        <w:t>s</w:t>
      </w:r>
      <w:r>
        <w:rPr>
          <w:w w:val="82"/>
        </w:rPr>
        <w:t>i</w:t>
      </w:r>
      <w:r>
        <w:rPr>
          <w:w w:val="121"/>
        </w:rPr>
        <w:t>t</w:t>
      </w:r>
      <w:r>
        <w:rPr>
          <w:spacing w:val="-3"/>
        </w:rPr>
        <w:t xml:space="preserve"> </w:t>
      </w:r>
      <w:r>
        <w:rPr>
          <w:w w:val="91"/>
        </w:rPr>
        <w:t>is</w:t>
      </w:r>
      <w:r>
        <w:rPr>
          <w:spacing w:val="1"/>
          <w:w w:val="91"/>
        </w:rPr>
        <w:t xml:space="preserve"> </w:t>
      </w:r>
      <w:r>
        <w:rPr>
          <w:spacing w:val="2"/>
          <w:w w:val="105"/>
        </w:rPr>
        <w:t>p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08"/>
        </w:rPr>
        <w:t>a</w:t>
      </w:r>
      <w:r>
        <w:rPr>
          <w:w w:val="105"/>
        </w:rPr>
        <w:t>b</w:t>
      </w:r>
      <w:r>
        <w:rPr>
          <w:w w:val="82"/>
        </w:rPr>
        <w:t>l</w:t>
      </w:r>
      <w:r>
        <w:rPr>
          <w:w w:val="111"/>
        </w:rPr>
        <w:t>e</w:t>
      </w:r>
      <w:r>
        <w:rPr>
          <w:w w:val="95"/>
        </w:rPr>
        <w:t>;</w:t>
      </w:r>
      <w:r>
        <w:rPr>
          <w:spacing w:val="-4"/>
        </w:rPr>
        <w:t xml:space="preserve"> </w:t>
      </w:r>
      <w:r>
        <w:rPr>
          <w:w w:val="108"/>
        </w:rPr>
        <w:t>a</w:t>
      </w:r>
      <w:r>
        <w:rPr>
          <w:w w:val="105"/>
        </w:rPr>
        <w:t>nd</w:t>
      </w:r>
    </w:p>
    <w:p w:rsidR="00997639" w:rsidRDefault="00D02BE6">
      <w:pPr>
        <w:spacing w:before="74"/>
        <w:ind w:left="851"/>
      </w:pPr>
      <w:r>
        <w:t>(</w:t>
      </w:r>
      <w:proofErr w:type="gramStart"/>
      <w:r>
        <w:rPr>
          <w:rFonts w:ascii="BatangChe" w:eastAsia="BatangChe" w:hAnsi="BatangChe" w:cs="BatangChe"/>
        </w:rPr>
        <w:t>b</w:t>
      </w:r>
      <w:proofErr w:type="gramEnd"/>
      <w:r>
        <w:t xml:space="preserve">)  </w:t>
      </w:r>
      <w:r>
        <w:rPr>
          <w:spacing w:val="13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rPr>
          <w:w w:val="121"/>
        </w:rPr>
        <w:t>t</w:t>
      </w:r>
      <w:r>
        <w:rPr>
          <w:w w:val="105"/>
        </w:rPr>
        <w:t>h</w:t>
      </w:r>
      <w:r>
        <w:rPr>
          <w:w w:val="82"/>
        </w:rPr>
        <w:t>i</w:t>
      </w:r>
      <w:r>
        <w:rPr>
          <w:w w:val="105"/>
        </w:rPr>
        <w:t>rd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acce</w:t>
      </w:r>
      <w:r>
        <w:rPr>
          <w:spacing w:val="2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ee</w:t>
      </w:r>
      <w:r>
        <w:rPr>
          <w:spacing w:val="9"/>
        </w:rPr>
        <w:t xml:space="preserve"> </w:t>
      </w:r>
      <w:r>
        <w:rPr>
          <w:spacing w:val="2"/>
          <w:w w:val="91"/>
        </w:rPr>
        <w:t>i</w:t>
      </w:r>
      <w:r>
        <w:rPr>
          <w:w w:val="91"/>
        </w:rPr>
        <w:t>s</w:t>
      </w:r>
      <w:r>
        <w:rPr>
          <w:spacing w:val="1"/>
          <w:w w:val="91"/>
        </w:rPr>
        <w:t xml:space="preserve"> </w:t>
      </w:r>
      <w:r>
        <w:rPr>
          <w:w w:val="105"/>
        </w:rPr>
        <w:t>p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08"/>
        </w:rPr>
        <w:t>a</w:t>
      </w:r>
      <w:r>
        <w:rPr>
          <w:w w:val="105"/>
        </w:rPr>
        <w:t>b</w:t>
      </w:r>
      <w:r>
        <w:rPr>
          <w:w w:val="82"/>
        </w:rPr>
        <w:t>l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deposit</w:t>
      </w:r>
      <w:r>
        <w:rPr>
          <w:spacing w:val="2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w w:val="108"/>
        </w:rPr>
        <w:t>re</w:t>
      </w:r>
      <w:r>
        <w:rPr>
          <w:w w:val="105"/>
        </w:rPr>
        <w:t>qu</w:t>
      </w:r>
      <w:r>
        <w:rPr>
          <w:w w:val="111"/>
        </w:rPr>
        <w:t>e</w:t>
      </w:r>
      <w:r>
        <w:rPr>
          <w:w w:val="108"/>
        </w:rPr>
        <w:t>st</w:t>
      </w:r>
      <w:r>
        <w:rPr>
          <w:w w:val="111"/>
        </w:rPr>
        <w:t>e</w:t>
      </w:r>
      <w:r>
        <w:rPr>
          <w:w w:val="102"/>
        </w:rPr>
        <w:t>r.</w:t>
      </w:r>
    </w:p>
    <w:p w:rsidR="00997639" w:rsidRDefault="00997639">
      <w:pPr>
        <w:spacing w:before="8" w:line="100" w:lineRule="exact"/>
        <w:rPr>
          <w:sz w:val="10"/>
          <w:szCs w:val="10"/>
        </w:rPr>
      </w:pPr>
    </w:p>
    <w:p w:rsidR="00997639" w:rsidRDefault="00D02BE6">
      <w:pPr>
        <w:ind w:left="395"/>
      </w:pPr>
      <w:r>
        <w:t xml:space="preserve">(3)   </w:t>
      </w:r>
      <w:r>
        <w:rPr>
          <w:spacing w:val="22"/>
        </w:rPr>
        <w:t xml:space="preserve"> </w:t>
      </w:r>
      <w:r>
        <w:rPr>
          <w:w w:val="78"/>
        </w:rPr>
        <w:t>T</w:t>
      </w:r>
      <w:r>
        <w:rPr>
          <w:w w:val="105"/>
        </w:rPr>
        <w:t>h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rPr>
          <w:w w:val="108"/>
        </w:rPr>
        <w:t>a</w:t>
      </w:r>
      <w:r>
        <w:rPr>
          <w:w w:val="94"/>
        </w:rPr>
        <w:t>c</w:t>
      </w:r>
      <w:r>
        <w:rPr>
          <w:w w:val="121"/>
        </w:rPr>
        <w:t>t</w:t>
      </w:r>
      <w:r>
        <w:rPr>
          <w:w w:val="105"/>
        </w:rPr>
        <w:t>u</w:t>
      </w:r>
      <w:r>
        <w:rPr>
          <w:w w:val="108"/>
        </w:rPr>
        <w:t>a</w:t>
      </w:r>
      <w:r>
        <w:rPr>
          <w:w w:val="82"/>
        </w:rPr>
        <w:t>l</w:t>
      </w:r>
      <w:r>
        <w:rPr>
          <w:spacing w:val="-4"/>
        </w:rPr>
        <w:t xml:space="preserve"> </w:t>
      </w:r>
      <w:r>
        <w:t>postage</w:t>
      </w:r>
      <w:r>
        <w:rPr>
          <w:spacing w:val="26"/>
        </w:rPr>
        <w:t xml:space="preserve"> </w:t>
      </w:r>
      <w:r>
        <w:rPr>
          <w:spacing w:val="2"/>
          <w:w w:val="91"/>
        </w:rPr>
        <w:t>i</w:t>
      </w:r>
      <w:r>
        <w:rPr>
          <w:w w:val="91"/>
        </w:rPr>
        <w:t>s</w:t>
      </w:r>
      <w:r>
        <w:rPr>
          <w:spacing w:val="1"/>
          <w:w w:val="91"/>
        </w:rPr>
        <w:t xml:space="preserve"> </w:t>
      </w:r>
      <w:r>
        <w:rPr>
          <w:w w:val="105"/>
        </w:rPr>
        <w:t>p</w:t>
      </w:r>
      <w:r>
        <w:rPr>
          <w:w w:val="108"/>
        </w:rPr>
        <w:t>a</w:t>
      </w:r>
      <w:r>
        <w:rPr>
          <w:w w:val="91"/>
        </w:rPr>
        <w:t>y</w:t>
      </w:r>
      <w:r>
        <w:rPr>
          <w:w w:val="108"/>
        </w:rPr>
        <w:t>a</w:t>
      </w:r>
      <w:r>
        <w:rPr>
          <w:w w:val="105"/>
        </w:rPr>
        <w:t>b</w:t>
      </w:r>
      <w:r>
        <w:rPr>
          <w:w w:val="82"/>
        </w:rPr>
        <w:t>l</w:t>
      </w:r>
      <w:r>
        <w:rPr>
          <w:w w:val="111"/>
        </w:rPr>
        <w:t>e</w:t>
      </w:r>
      <w:r>
        <w:rPr>
          <w:spacing w:val="-4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rec</w:t>
      </w:r>
      <w:r>
        <w:rPr>
          <w:spacing w:val="2"/>
        </w:rPr>
        <w:t>o</w:t>
      </w:r>
      <w:r>
        <w:t>rd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posted</w:t>
      </w:r>
      <w:r>
        <w:rPr>
          <w:spacing w:val="3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w w:val="108"/>
        </w:rPr>
        <w:t>re</w:t>
      </w:r>
      <w:r>
        <w:rPr>
          <w:w w:val="105"/>
        </w:rPr>
        <w:t>qu</w:t>
      </w:r>
      <w:r>
        <w:rPr>
          <w:w w:val="111"/>
        </w:rPr>
        <w:t>e</w:t>
      </w:r>
      <w:r>
        <w:rPr>
          <w:w w:val="108"/>
        </w:rPr>
        <w:t>st</w:t>
      </w:r>
      <w:r>
        <w:rPr>
          <w:w w:val="111"/>
        </w:rPr>
        <w:t>e</w:t>
      </w:r>
      <w:r>
        <w:rPr>
          <w:w w:val="102"/>
        </w:rPr>
        <w:t>r.</w:t>
      </w:r>
    </w:p>
    <w:sectPr w:rsidR="00997639">
      <w:pgSz w:w="11900" w:h="16840"/>
      <w:pgMar w:top="1580" w:right="780" w:bottom="280" w:left="86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F6" w:rsidRDefault="009C55F6">
      <w:r>
        <w:separator/>
      </w:r>
    </w:p>
  </w:endnote>
  <w:endnote w:type="continuationSeparator" w:id="0">
    <w:p w:rsidR="009C55F6" w:rsidRDefault="009C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656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BE6" w:rsidRDefault="00D02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E7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97639" w:rsidRDefault="0099763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F6" w:rsidRDefault="009C55F6">
      <w:r>
        <w:separator/>
      </w:r>
    </w:p>
  </w:footnote>
  <w:footnote w:type="continuationSeparator" w:id="0">
    <w:p w:rsidR="009C55F6" w:rsidRDefault="009C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0580"/>
    <w:multiLevelType w:val="multilevel"/>
    <w:tmpl w:val="696E33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39"/>
    <w:rsid w:val="000E665D"/>
    <w:rsid w:val="00206AFC"/>
    <w:rsid w:val="002D29A0"/>
    <w:rsid w:val="00364853"/>
    <w:rsid w:val="00783588"/>
    <w:rsid w:val="00932A39"/>
    <w:rsid w:val="00997639"/>
    <w:rsid w:val="009C55F6"/>
    <w:rsid w:val="00A03DFF"/>
    <w:rsid w:val="00A92E79"/>
    <w:rsid w:val="00BC2D28"/>
    <w:rsid w:val="00BF7F77"/>
    <w:rsid w:val="00C720B2"/>
    <w:rsid w:val="00C821C3"/>
    <w:rsid w:val="00D02BE6"/>
    <w:rsid w:val="00D87D65"/>
    <w:rsid w:val="00D9330F"/>
    <w:rsid w:val="00E26AAE"/>
    <w:rsid w:val="00F76E1C"/>
    <w:rsid w:val="00F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7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1C"/>
  </w:style>
  <w:style w:type="paragraph" w:styleId="Footer">
    <w:name w:val="footer"/>
    <w:basedOn w:val="Normal"/>
    <w:link w:val="FooterChar"/>
    <w:uiPriority w:val="99"/>
    <w:unhideWhenUsed/>
    <w:rsid w:val="00F7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7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E1C"/>
  </w:style>
  <w:style w:type="paragraph" w:styleId="Footer">
    <w:name w:val="footer"/>
    <w:basedOn w:val="Normal"/>
    <w:link w:val="FooterChar"/>
    <w:uiPriority w:val="99"/>
    <w:unhideWhenUsed/>
    <w:rsid w:val="00F7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hrc.org.za" TargetMode="External"/><Relationship Id="rId18" Type="http://schemas.openxmlformats.org/officeDocument/2006/relationships/hyperlink" Target="http://www.doj.gov.z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IA@sahrc.org.za" TargetMode="External"/><Relationship Id="rId17" Type="http://schemas.openxmlformats.org/officeDocument/2006/relationships/hyperlink" Target="http://www.sahrc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hrc.org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hrc.org.z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pe-access.co.za" TargetMode="External"/><Relationship Id="rId10" Type="http://schemas.openxmlformats.org/officeDocument/2006/relationships/hyperlink" Target="http://www.sahrc.org.z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driaan@rope-access.co.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51B6-F3B1-43C7-90DB-339EF406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4217</Words>
  <Characters>24040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Kobus Louw</cp:lastModifiedBy>
  <cp:revision>2</cp:revision>
  <cp:lastPrinted>2013-11-19T08:04:00Z</cp:lastPrinted>
  <dcterms:created xsi:type="dcterms:W3CDTF">2013-11-19T10:00:00Z</dcterms:created>
  <dcterms:modified xsi:type="dcterms:W3CDTF">2013-11-19T10:00:00Z</dcterms:modified>
</cp:coreProperties>
</file>